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Einführung </w:t>
      </w:r>
    </w:p>
    <w:p w:rsidR="00000000" w:rsidRDefault="003720FC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Vision </w:t>
      </w:r>
    </w:p>
    <w:p w:rsidR="00000000" w:rsidRDefault="003720FC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3720FC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Ressourcen für den Lehrer 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Welcome, Teachers!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 xml:space="preserve">Unsere Geschichten 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</w:t>
      </w:r>
      <w:r>
        <w:rPr>
          <w:lang w:val="en-US" w:eastAsia="zh-CN" w:bidi="ar-SA"/>
        </w:rPr>
        <w:t>al Questioning and Establishing New Details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3720FC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3720FC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Ressourcen für den Schüler 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Welcome!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3720FC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3720FC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</w:t>
      </w:r>
      <w:r>
        <w:rPr>
          <w:lang w:val="en-US" w:eastAsia="zh-CN" w:bidi="ar-SA"/>
        </w:rPr>
        <w:t>g</w:t>
      </w:r>
    </w:p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Stufe 1 </w:t>
      </w:r>
    </w:p>
    <w:p w:rsidR="00000000" w:rsidRDefault="003720FC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Geschichten 1 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1: Schule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Besuchen wir Deutschland!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Sie hat kein Heft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</w:t>
      </w:r>
      <w:r>
        <w:rPr>
          <w:i/>
          <w:iCs/>
          <w:lang w:val="en-US" w:eastAsia="zh-CN" w:bidi="ar-SA"/>
        </w:rPr>
        <w:t xml:space="preserve">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Sie hat kein Heft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Richtig oder Falsch?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Lückentext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Die richtige Reihenfolge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Meine Klassen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Sie kann nicht schr</w:t>
      </w:r>
      <w:r>
        <w:rPr>
          <w:i/>
          <w:iCs/>
          <w:lang w:val="en-US" w:eastAsia="zh-CN" w:bidi="ar-SA"/>
        </w:rPr>
        <w:t>eiben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Sie kann nicht schreiben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Richtig oder Falsch?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Lückentext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Die richtige Reihenfolge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Willst du nach der Schule in d</w:t>
      </w:r>
      <w:r>
        <w:rPr>
          <w:i/>
          <w:iCs/>
          <w:lang w:val="en-US" w:eastAsia="zh-CN" w:bidi="ar-SA"/>
        </w:rPr>
        <w:t xml:space="preserve">en Park gehen?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3: Neu in der Schule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Neu in der Schule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Wer ist das?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zum 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Ich habe </w:t>
      </w:r>
      <w:r>
        <w:rPr>
          <w:i/>
          <w:iCs/>
          <w:lang w:val="en-US" w:eastAsia="zh-CN" w:bidi="ar-SA"/>
        </w:rPr>
        <w:t>eine Frage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4: Wo ist der Laptop?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Wo ist der Laptop?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 -Tipp! </w:t>
      </w:r>
      <w:r>
        <w:rPr>
          <w:lang w:val="en-US" w:eastAsia="zh-CN" w:bidi="ar-SA"/>
        </w:rPr>
        <w:t>: Verb Conjugation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Korrigiere die Sätze!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</w:t>
      </w:r>
      <w:r>
        <w:rPr>
          <w:i/>
          <w:iCs/>
          <w:lang w:val="en-US" w:eastAsia="zh-CN" w:bidi="ar-SA"/>
        </w:rPr>
        <w:t>t 3: Erzähl die Geschichte!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Materialliste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 1: Eine Party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Party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Was stimmt?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Wer ist das?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Stellen Sie sich vor!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 2: Hausaufgaben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Hausaufgaben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Typen von Schülern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Marina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Schule in Deutschland: Das Gymnasium in Nörtingen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 Eschensch</w:t>
      </w:r>
      <w:r>
        <w:rPr>
          <w:i/>
          <w:iCs/>
          <w:lang w:val="en-US" w:eastAsia="zh-CN" w:bidi="ar-SA"/>
        </w:rPr>
        <w:t xml:space="preserve">ule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Weitere Diskussion der wichtigen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Warum solltest du eine Fremdsprache lernen?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Was brauchst du, um Erfolg in der Schule zu haben?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Welche Unterschiede gibt es zwischen deiner Schule und einer Schule in Deutschland?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</w:t>
      </w:r>
      <w:r>
        <w:rPr>
          <w:lang w:val="en-US" w:eastAsia="zh-CN" w:bidi="ar-SA"/>
        </w:rPr>
        <w:t xml:space="preserve">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Meine originelle Geschichte!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2: Mode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</w:t>
      </w:r>
      <w:r>
        <w:rPr>
          <w:lang w:val="en-US" w:eastAsia="zh-CN" w:bidi="ar-SA"/>
        </w:rPr>
        <w:t xml:space="preserve">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1: Ihr neues T-Shirt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Ihr neues T-Shirt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Richtig oder Falsch?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Die richtige</w:t>
      </w:r>
      <w:r>
        <w:rPr>
          <w:i/>
          <w:iCs/>
          <w:lang w:val="en-US" w:eastAsia="zh-CN" w:bidi="ar-SA"/>
        </w:rPr>
        <w:t xml:space="preserve"> Reihenfolge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Perspektivenwechsel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2: Sie geht ins Theater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Sie geht ins Theater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Lückentext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Fragen zum 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Perspek</w:t>
      </w:r>
      <w:r>
        <w:rPr>
          <w:i/>
          <w:iCs/>
          <w:lang w:val="en-US" w:eastAsia="zh-CN" w:bidi="ar-SA"/>
        </w:rPr>
        <w:t>tivenwechsel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3: Deutsche Kleidung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Deutsche Kleidung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Die richtige Reihenfolge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Korrigiere die Sätze!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Perspektivenwechsel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Rock</w:t>
      </w:r>
      <w:r>
        <w:rPr>
          <w:i/>
          <w:iCs/>
          <w:lang w:val="en-US" w:eastAsia="zh-CN" w:bidi="ar-SA"/>
        </w:rPr>
        <w:t xml:space="preserve">star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Rockstar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 </w:t>
      </w:r>
      <w:r>
        <w:rPr>
          <w:lang w:val="en-US" w:eastAsia="zh-CN" w:bidi="ar-SA"/>
        </w:rPr>
        <w:t>: Masculine, Feminine, and Neuter nouns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Ein Quiz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Beschreibe die Bilder!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Der Prinz und di</w:t>
      </w:r>
      <w:r>
        <w:rPr>
          <w:i/>
          <w:iCs/>
          <w:lang w:val="en-US" w:eastAsia="zh-CN" w:bidi="ar-SA"/>
        </w:rPr>
        <w:t xml:space="preserve">e Prinzessin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Der Prinz und die Prinzessin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Cathleen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Schloss Linderhof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Weitere Diskussion der wicht</w:t>
      </w:r>
      <w:r>
        <w:rPr>
          <w:i/>
          <w:iCs/>
          <w:lang w:val="en-US" w:eastAsia="zh-CN" w:bidi="ar-SA"/>
        </w:rPr>
        <w:t xml:space="preserve">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﻿Ist Schönheit ein wichtiger Wert?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Was sagen Modestile und Trends über eine Kultur oder Gesellschaft aus?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Was sind die Kosten der Schönheit?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hat sich die Idee dessen, was modisch ist, mit der Zeit verändert?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unterscheiden sich die </w:t>
      </w:r>
      <w:r>
        <w:rPr>
          <w:i/>
          <w:iCs/>
          <w:lang w:val="en-US" w:eastAsia="zh-CN" w:bidi="ar-SA"/>
        </w:rPr>
        <w:t>Maßstäbe der Schönheit in der Welt?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Meine originelle Geschichte!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3: Freizeit und Hobbys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</w:t>
      </w:r>
      <w:r>
        <w:rPr>
          <w:lang w:val="en-US" w:eastAsia="zh-CN" w:bidi="ar-SA"/>
        </w:rPr>
        <w:t>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Eine gute Idee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gute Idee 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Grammatik-Tipp!: Helping Verbs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Aktivität 1: Ein Quiz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Aktivität 3: Korrigiere die Sätze</w:t>
      </w:r>
      <w:r>
        <w:rPr>
          <w:i/>
          <w:iCs/>
          <w:lang w:val="en-US" w:eastAsia="zh-CN" w:bidi="ar-SA"/>
        </w:rPr>
        <w:t>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2: Auf der Insel Rügen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Auf der Insel Rügen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Perspektivenwechsel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3: Ein schöner Tag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</w:t>
      </w:r>
      <w:r>
        <w:rPr>
          <w:i/>
          <w:iCs/>
          <w:lang w:val="en-US" w:eastAsia="zh-CN" w:bidi="ar-SA"/>
        </w:rPr>
        <w:t xml:space="preserve">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schöner Tag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Die richtige Reihenfolge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zum Text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4: Tennis spielen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Tenni</w:t>
      </w:r>
      <w:r>
        <w:rPr>
          <w:i/>
          <w:iCs/>
          <w:lang w:val="en-US" w:eastAsia="zh-CN" w:bidi="ar-SA"/>
        </w:rPr>
        <w:t xml:space="preserve">s spielen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Grammatik-Tipp!</w:t>
      </w:r>
      <w:r>
        <w:rPr>
          <w:lang w:val="en-US" w:eastAsia="zh-CN" w:bidi="ar-SA"/>
        </w:rPr>
        <w:t>: Negation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Geschichte: Das Matterhorn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Matterhorn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Lückentext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Beschreibe die Bilder!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</w:t>
      </w:r>
      <w:r>
        <w:rPr>
          <w:i/>
          <w:iCs/>
          <w:lang w:val="en-US" w:eastAsia="zh-CN" w:bidi="ar-SA"/>
        </w:rPr>
        <w:t>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Daniel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Strandbrücke Sellin auf Rügen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Blue Lagoon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Weitere Diskussion der wichtigen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Was bedeutet ,Freizeitʻ?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Wie verbringen Menschen verschiede</w:t>
      </w:r>
      <w:r>
        <w:rPr>
          <w:i/>
          <w:iCs/>
          <w:lang w:val="en-US" w:eastAsia="zh-CN" w:bidi="ar-SA"/>
        </w:rPr>
        <w:t xml:space="preserve">ner Kulturen ihre Freizeit?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unterscheidet sich dein tägliches Leben von dem täglichen Leben der Menschen in Deutschland?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Erzähle uns eine originelle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</w:t>
      </w:r>
      <w:r>
        <w:rPr>
          <w:lang w:val="en-US" w:eastAsia="zh-CN" w:bidi="ar-SA"/>
        </w:rPr>
        <w:t>mary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4: Technologie und die digitale 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1: Briefe und Emails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Briefe und Emails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Ein</w:t>
      </w:r>
      <w:r>
        <w:rPr>
          <w:i/>
          <w:iCs/>
          <w:lang w:val="en-US" w:eastAsia="zh-CN" w:bidi="ar-SA"/>
        </w:rPr>
        <w:t xml:space="preserve"> Quiz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Was stimmt?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Fragen für dich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2: Ein YouTube Star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YouTube Star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Fragen zum </w:t>
      </w:r>
      <w:r>
        <w:rPr>
          <w:i/>
          <w:iCs/>
          <w:lang w:val="en-US" w:eastAsia="zh-CN" w:bidi="ar-SA"/>
        </w:rPr>
        <w:t xml:space="preserve">Text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Ein Date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Date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Die richtige Reihenfolge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Perspektivenwechsel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Ein Anruf und eine SMS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</w:t>
      </w:r>
      <w:r>
        <w:rPr>
          <w:i/>
          <w:iCs/>
          <w:lang w:val="en-US" w:eastAsia="zh-CN" w:bidi="ar-SA"/>
        </w:rPr>
        <w:t xml:space="preserve">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 Anruf und eine SMS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Richtig oder Falsch?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Ein neues Handy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neues Handy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Grammatik-Tipp!</w:t>
      </w:r>
      <w:r>
        <w:rPr>
          <w:lang w:val="en-US" w:eastAsia="zh-CN" w:bidi="ar-SA"/>
        </w:rPr>
        <w:t>: Future Tense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</w:t>
      </w:r>
      <w:r>
        <w:rPr>
          <w:i/>
          <w:iCs/>
          <w:lang w:val="en-US" w:eastAsia="zh-CN" w:bidi="ar-SA"/>
        </w:rPr>
        <w:t xml:space="preserve"> 1: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Simone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Alte Brücke und die Schlossruine in Heidelberg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Weitere Diskussion der wichtigen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Wie verbindet die T</w:t>
      </w:r>
      <w:r>
        <w:rPr>
          <w:i/>
          <w:iCs/>
          <w:lang w:val="en-US" w:eastAsia="zh-CN" w:bidi="ar-SA"/>
        </w:rPr>
        <w:t xml:space="preserve">echnologie die Menschen?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Warum nutzen wir Technologie?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beeinflusst die Technologie kulturelle Identität?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Meine originelle Geschichte!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Erzähle uns eine originelle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</w:t>
      </w:r>
      <w:r>
        <w:rPr>
          <w:lang w:val="en-US" w:eastAsia="zh-CN" w:bidi="ar-SA"/>
        </w:rPr>
        <w:t>mmary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5: Eine neue 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Keine Arbeit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Keine Arbeit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</w:t>
      </w:r>
      <w:r>
        <w:rPr>
          <w:i/>
          <w:iCs/>
          <w:lang w:val="en-US" w:eastAsia="zh-CN" w:bidi="ar-SA"/>
        </w:rPr>
        <w:t xml:space="preserve">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zum Text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Der Reisepass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Der Reisepass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Korrigiere die Sätze!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für dich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3: Wieder in </w:t>
      </w:r>
      <w:r>
        <w:rPr>
          <w:i/>
          <w:iCs/>
          <w:lang w:val="en-US" w:eastAsia="zh-CN" w:bidi="ar-SA"/>
        </w:rPr>
        <w:t>Namibia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Wieder in Namibia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Grammatik-Tipp!</w:t>
      </w:r>
      <w:r>
        <w:rPr>
          <w:lang w:val="en-US" w:eastAsia="zh-CN" w:bidi="ar-SA"/>
        </w:rPr>
        <w:t>: Verbs with Vowel-Changing Stems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Perspektivenwechsel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Fragen für dich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Sommer</w:t>
      </w:r>
      <w:r>
        <w:rPr>
          <w:i/>
          <w:iCs/>
          <w:lang w:val="en-US" w:eastAsia="zh-CN" w:bidi="ar-SA"/>
        </w:rPr>
        <w:t>ferien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Sommerferien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Die richtige Reihenfolge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Alle kommen zu Besuch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Alle kommen zu Besuch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</w:t>
      </w:r>
      <w:r>
        <w:rPr>
          <w:i/>
          <w:iCs/>
          <w:lang w:val="en-US" w:eastAsia="zh-CN" w:bidi="ar-SA"/>
        </w:rPr>
        <w:t>ät 1: Fragen zum 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Beschreibe die Bilder!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David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 Welt in Fotos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Nordsee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Hauptbahnhof Berlin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Weitere Diskussion der wichtigen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Warum überschreit</w:t>
      </w:r>
      <w:r>
        <w:rPr>
          <w:i/>
          <w:iCs/>
          <w:lang w:val="en-US" w:eastAsia="zh-CN" w:bidi="ar-SA"/>
        </w:rPr>
        <w:t xml:space="preserve">en Menschen die Grenzen?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Wie lernen wir, die Perspektiven anderer Menschen zu würdigen?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hat die Geografie das Leben der Menschen beeinflusst?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Meine originelle Geschichte!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Erzähle uns</w:t>
      </w:r>
      <w:r>
        <w:rPr>
          <w:i/>
          <w:iCs/>
          <w:lang w:val="en-US" w:eastAsia="zh-CN" w:bidi="ar-SA"/>
        </w:rPr>
        <w:t xml:space="preserve"> eine originelle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6: Kulturelle Traditionen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Lebenswelt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Geburtstag in Deutschland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</w:t>
      </w:r>
      <w:r>
        <w:rPr>
          <w:i/>
          <w:iCs/>
          <w:lang w:val="en-US" w:eastAsia="zh-CN" w:bidi="ar-SA"/>
        </w:rPr>
        <w:t xml:space="preserve">eburtstag in Deutschland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Grammatik-Tipp!</w:t>
      </w:r>
      <w:r>
        <w:rPr>
          <w:lang w:val="en-US" w:eastAsia="zh-CN" w:bidi="ar-SA"/>
        </w:rPr>
        <w:t>: Sentence structure in German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Richtig oder Falsch?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Perspektivenwechsel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für dich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Krampus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</w:t>
      </w:r>
      <w:r>
        <w:rPr>
          <w:i/>
          <w:iCs/>
          <w:lang w:val="en-US" w:eastAsia="zh-CN" w:bidi="ar-SA"/>
        </w:rPr>
        <w:t xml:space="preserve">rampus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Lückentext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Fragen zum Text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für dich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3: Silvester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Silvester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Lückentext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</w:t>
      </w:r>
      <w:r>
        <w:rPr>
          <w:i/>
          <w:iCs/>
          <w:lang w:val="en-US" w:eastAsia="zh-CN" w:bidi="ar-SA"/>
        </w:rPr>
        <w:t>en zum Text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Ferien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Vokabular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Persönliche Fragen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Ferien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Korrigiere die Sätze!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Beschreibe die Bilder!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Geschichte: Eine Überraschungsparty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Eine Üb</w:t>
      </w:r>
      <w:r>
        <w:rPr>
          <w:i/>
          <w:iCs/>
          <w:lang w:val="en-US" w:eastAsia="zh-CN" w:bidi="ar-SA"/>
        </w:rPr>
        <w:t xml:space="preserve">erraschungsparty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Ein Quiz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Yannic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Fasching in München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Weitere Diskussion der wichtigen Fragen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Wie unterscheiden sich di</w:t>
      </w:r>
      <w:r>
        <w:rPr>
          <w:i/>
          <w:iCs/>
          <w:lang w:val="en-US" w:eastAsia="zh-CN" w:bidi="ar-SA"/>
        </w:rPr>
        <w:t xml:space="preserve">e kulturellen Gebräuche in Deutschland von deinen kulturellen Gebräuchen?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Welche Elemente tragen zur kulturellen Identität bei?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Wie beeinflussen Sprache und Kultur die Identität? </w:t>
      </w:r>
    </w:p>
    <w:p w:rsidR="00000000" w:rsidRDefault="003720FC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Welche kulturellen Gebräuche in Deutschland sind mit deinen eigenen kultur</w:t>
      </w:r>
      <w:r>
        <w:rPr>
          <w:i/>
          <w:iCs/>
          <w:lang w:val="en-US" w:eastAsia="zh-CN" w:bidi="ar-SA"/>
        </w:rPr>
        <w:t xml:space="preserve">ellen Gebräuchen vergleichbar? 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Erzähle uns eine originelle Geschichte!</w:t>
      </w:r>
    </w:p>
    <w:p w:rsidR="00000000" w:rsidRDefault="003720FC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Stufe 2 </w:t>
      </w:r>
    </w:p>
    <w:p w:rsidR="00000000" w:rsidRDefault="003720FC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Geschichten 2 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</w:t>
      </w:r>
      <w:r>
        <w:rPr>
          <w:lang w:val="en-US" w:eastAsia="zh-CN" w:bidi="ar-SA"/>
        </w:rPr>
        <w:t>mmar Sequence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Einheit 1: Reisen und Freizeit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Gemeinschaft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1: In der Touristeninformation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der Touristeninformation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Lüc</w:t>
      </w:r>
      <w:r>
        <w:rPr>
          <w:i/>
          <w:iCs/>
          <w:lang w:val="en-US" w:eastAsia="zh-CN" w:bidi="ar-SA"/>
        </w:rPr>
        <w:t>kentext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Geschichte 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In der Touristeninformation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München in 5 Minuten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 xml:space="preserve">SMS aus Deutschland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Eine Reise nach Mallorca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</w:t>
      </w:r>
      <w:r>
        <w:rPr>
          <w:i/>
          <w:iCs/>
          <w:lang w:val="en-US" w:eastAsia="zh-CN" w:bidi="ar-SA"/>
        </w:rPr>
        <w:t xml:space="preserve">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Reise nach Mallorca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 </w:t>
      </w:r>
      <w:r>
        <w:rPr>
          <w:lang w:val="en-US" w:eastAsia="zh-CN" w:bidi="ar-SA"/>
        </w:rPr>
        <w:t>: Going to + prepositions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Meine Reise nach . . .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Das Konzertposter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Überraschung!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</w:t>
      </w:r>
      <w:r>
        <w:rPr>
          <w:i/>
          <w:iCs/>
          <w:lang w:val="en-US" w:eastAsia="zh-CN" w:bidi="ar-SA"/>
        </w:rPr>
        <w:t xml:space="preserve">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Überraschung!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Perfekt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Korrigiere die Sätze!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zum 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Die Stadt München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Auf dem Weg zum Ca</w:t>
      </w:r>
      <w:r>
        <w:rPr>
          <w:i/>
          <w:iCs/>
          <w:lang w:val="en-US" w:eastAsia="zh-CN" w:bidi="ar-SA"/>
        </w:rPr>
        <w:t xml:space="preserve">fe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Auf dem Weg zum Cafe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Noch ein Problem!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Die Jugendherberge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In der Jug</w:t>
      </w:r>
      <w:r>
        <w:rPr>
          <w:i/>
          <w:iCs/>
          <w:lang w:val="en-US" w:eastAsia="zh-CN" w:bidi="ar-SA"/>
        </w:rPr>
        <w:t>endherberge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der Jugendherberge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Neue Perspektive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In der Jugendherberge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Interview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Gabriel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Eine Jugendher</w:t>
      </w:r>
      <w:r>
        <w:rPr>
          <w:i/>
          <w:iCs/>
          <w:lang w:val="en-US" w:eastAsia="zh-CN" w:bidi="ar-SA"/>
        </w:rPr>
        <w:t xml:space="preserve">berge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Westerland auf der Insel Sylt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erpersonal Speaking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Einheit 2: Familien und Beziehungen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meiner Gemeinschaft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1: Der Ehering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Der Ehering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</w:t>
      </w:r>
      <w:r>
        <w:rPr>
          <w:i/>
          <w:iCs/>
          <w:lang w:val="en-US" w:eastAsia="zh-CN" w:bidi="ar-SA"/>
        </w:rPr>
        <w:t xml:space="preserve">rammatik-Tipp!: </w:t>
      </w:r>
      <w:r>
        <w:rPr>
          <w:lang w:val="en-US" w:eastAsia="zh-CN" w:bidi="ar-SA"/>
        </w:rPr>
        <w:t>Two-way prepositions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Geschichte 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Lückentext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Die Story geht weiter!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Die Familie ist zu Besuch gekommen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 Familie ist</w:t>
      </w:r>
      <w:r>
        <w:rPr>
          <w:i/>
          <w:iCs/>
          <w:lang w:val="en-US" w:eastAsia="zh-CN" w:bidi="ar-SA"/>
        </w:rPr>
        <w:t xml:space="preserve"> zu Besuch gekommen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Sätze paaren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Andere Sichten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Im Altenheim mit Opa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Im Altenheim mit Opa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Lückentext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</w:t>
      </w:r>
      <w:r>
        <w:rPr>
          <w:i/>
          <w:iCs/>
          <w:lang w:val="en-US" w:eastAsia="zh-CN" w:bidi="ar-SA"/>
        </w:rPr>
        <w:t>2: Korrigiere die Sätze!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Mein Großvater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Eine interessante Familie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interessante Familie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</w:t>
      </w:r>
      <w:r>
        <w:rPr>
          <w:lang w:val="en-US" w:eastAsia="zh-CN" w:bidi="ar-SA"/>
        </w:rPr>
        <w:t xml:space="preserve">Dative Prepositions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</w:t>
      </w:r>
      <w:r>
        <w:rPr>
          <w:i/>
          <w:iCs/>
          <w:lang w:val="en-US" w:eastAsia="zh-CN" w:bidi="ar-SA"/>
        </w:rPr>
        <w:t>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Geschichte: Eine neue Schwester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neue Schwester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Fragen zur Story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</w:t>
      </w:r>
      <w:r>
        <w:rPr>
          <w:i/>
          <w:iCs/>
          <w:lang w:val="en-US" w:eastAsia="zh-CN" w:bidi="ar-SA"/>
        </w:rPr>
        <w:t xml:space="preserve">n Weihnachtsmarkt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3: Kunst und Mode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meiner Gemeinschaft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</w:t>
      </w:r>
      <w:r>
        <w:rPr>
          <w:i/>
          <w:iCs/>
          <w:lang w:val="en-US" w:eastAsia="zh-CN" w:bidi="ar-SA"/>
        </w:rPr>
        <w:t>e 1: In die Oper gehen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die Oper gehen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zum Text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Zur Museumsinsel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Persönl</w:t>
      </w:r>
      <w:r>
        <w:rPr>
          <w:i/>
          <w:iCs/>
          <w:lang w:val="en-US" w:eastAsia="zh-CN" w:bidi="ar-SA"/>
        </w:rPr>
        <w:t xml:space="preserve">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Zur Museumsinsel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Etwas stimmt nicht . . .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Geschichte 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Was machst du?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Nichts zum Anziehen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Nichts zum </w:t>
      </w:r>
      <w:r>
        <w:rPr>
          <w:i/>
          <w:iCs/>
          <w:lang w:val="en-US" w:eastAsia="zh-CN" w:bidi="ar-SA"/>
        </w:rPr>
        <w:t xml:space="preserve">Anziehen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Lückentext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Korrigiere die Sätze!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Andere Perspektive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Nach Amerika auswandern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Nach Amerika auswandern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Präteritum </w:t>
      </w:r>
      <w:r>
        <w:rPr>
          <w:lang w:val="en-US" w:eastAsia="zh-CN" w:bidi="ar-SA"/>
        </w:rPr>
        <w:t>and Regular (Weak) Verbs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Verbinde die Sätze!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Nach Westen gehen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Nach Westen gehen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Präteritum </w:t>
      </w:r>
      <w:r>
        <w:rPr>
          <w:lang w:val="en-US" w:eastAsia="zh-CN" w:bidi="ar-SA"/>
        </w:rPr>
        <w:t>and Irregular (Strong) Verbs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Die Ges</w:t>
      </w:r>
      <w:r>
        <w:rPr>
          <w:i/>
          <w:iCs/>
          <w:lang w:val="en-US" w:eastAsia="zh-CN" w:bidi="ar-SA"/>
        </w:rPr>
        <w:t>chichte zuordnen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berühmter Künstler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Museumsinsel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Hundertwasserhaus in Wien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4: Technologie und Gesundheitswesen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meiner Gemeinschaft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Die Ärztin und der Assistenzarzt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Wichtiges Vok</w:t>
      </w:r>
      <w:r>
        <w:rPr>
          <w:i/>
          <w:iCs/>
          <w:lang w:val="en-US" w:eastAsia="zh-CN" w:bidi="ar-SA"/>
        </w:rPr>
        <w:t>abular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Ärztin und der Assistenzarzt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Lücken ergänzen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2: Deutsche Erfindungen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Deutsche Erfindungen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</w:t>
      </w:r>
      <w:r>
        <w:rPr>
          <w:lang w:val="en-US" w:eastAsia="zh-CN" w:bidi="ar-SA"/>
        </w:rPr>
        <w:t>Possessive Pronouns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Geschichte 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Was stimmt nicht?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Nützliche Erfindungen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Eine Prothese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Eine Pr</w:t>
      </w:r>
      <w:r>
        <w:rPr>
          <w:i/>
          <w:iCs/>
          <w:lang w:val="en-US" w:eastAsia="zh-CN" w:bidi="ar-SA"/>
        </w:rPr>
        <w:t xml:space="preserve">othese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Sätze verbinden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Gemischte Sätze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4: Ein neues Portal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neues Portal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</w:t>
      </w:r>
      <w:r>
        <w:rPr>
          <w:lang w:val="en-US" w:eastAsia="zh-CN" w:bidi="ar-SA"/>
        </w:rPr>
        <w:t>Possessive Pronouns in the Direct Ob</w:t>
      </w:r>
      <w:r>
        <w:rPr>
          <w:lang w:val="en-US" w:eastAsia="zh-CN" w:bidi="ar-SA"/>
        </w:rPr>
        <w:t xml:space="preserve">ject Case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Welche Aussage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Geschichte: Gesund leben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Gesund leben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Gesund leben!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</w:t>
      </w:r>
      <w:r>
        <w:rPr>
          <w:i/>
          <w:iCs/>
          <w:lang w:val="en-US" w:eastAsia="zh-CN" w:bidi="ar-SA"/>
        </w:rPr>
        <w:t>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der COVID-Pandemie mit der Bahn fahren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Einheit 5: Identitäten un</w:t>
      </w:r>
      <w:r>
        <w:rPr>
          <w:i/>
          <w:iCs/>
          <w:lang w:val="en-US" w:eastAsia="zh-CN" w:bidi="ar-SA"/>
        </w:rPr>
        <w:t xml:space="preserve">d Verständnis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meiner Gemeinschaft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Falsch verstanden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Falsch verstanden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Welcher Satz stimmt?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Fragen bean</w:t>
      </w:r>
      <w:r>
        <w:rPr>
          <w:i/>
          <w:iCs/>
          <w:lang w:val="en-US" w:eastAsia="zh-CN" w:bidi="ar-SA"/>
        </w:rPr>
        <w:t>tworten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2: mehr als Essen und Autos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mehr als Essen und Autos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Was passt?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Sätze korrigieren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Noch mehr Stereotypen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schlimme T</w:t>
      </w:r>
      <w:r>
        <w:rPr>
          <w:i/>
          <w:iCs/>
          <w:lang w:val="en-US" w:eastAsia="zh-CN" w:bidi="ar-SA"/>
        </w:rPr>
        <w:t>age, schlimme Zeiten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schlimme Tage, schlimme Zeiten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Grammatik-Tipp!</w:t>
      </w:r>
      <w:r>
        <w:rPr>
          <w:lang w:val="en-US" w:eastAsia="zh-CN" w:bidi="ar-SA"/>
        </w:rPr>
        <w:t>: Accusative Prepositions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Richtig oder falsch?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Sätze verbinden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Welches Verb?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</w:t>
      </w:r>
      <w:r>
        <w:rPr>
          <w:i/>
          <w:iCs/>
          <w:lang w:val="en-US" w:eastAsia="zh-CN" w:bidi="ar-SA"/>
        </w:rPr>
        <w:t xml:space="preserve">te 4: Auf einer internationalen Schule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Auf einer internationalen Schule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Welches Fest?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Erzähl die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Geschichte: Die Weiße </w:t>
      </w:r>
      <w:r>
        <w:rPr>
          <w:i/>
          <w:iCs/>
          <w:lang w:val="en-US" w:eastAsia="zh-CN" w:bidi="ar-SA"/>
        </w:rPr>
        <w:t>Rose - eine Widerstandsgruppe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Weiße Rose - eine Widerstandsgruppe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1: Geschichte ordnen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2: Beschreibe die Bilder!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 3: Erzähl die Geschichte!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Knut der Eisbär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Panorama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Freiburger Bauern</w:t>
      </w:r>
      <w:r>
        <w:rPr>
          <w:i/>
          <w:iCs/>
          <w:lang w:val="en-US" w:eastAsia="zh-CN" w:bidi="ar-SA"/>
        </w:rPr>
        <w:t xml:space="preserve">markt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Erzähle uns eine originelle Geschichte!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Einheit 6: Globale Herausforderungen und Gemeinschaften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meiner Gemeinsc</w:t>
      </w:r>
      <w:r>
        <w:rPr>
          <w:i/>
          <w:iCs/>
          <w:lang w:val="en-US" w:eastAsia="zh-CN" w:bidi="ar-SA"/>
        </w:rPr>
        <w:t xml:space="preserve">haft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1: eine neue Perspektive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neue Perspektive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2: eine Kleidersammlung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</w:t>
      </w:r>
      <w:r>
        <w:rPr>
          <w:i/>
          <w:iCs/>
          <w:lang w:val="en-US" w:eastAsia="zh-CN" w:bidi="ar-SA"/>
        </w:rPr>
        <w:t>re Geschichte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Kleidersammlung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Grammatik-Tipp!: </w:t>
      </w:r>
      <w:r>
        <w:rPr>
          <w:lang w:val="en-US" w:eastAsia="zh-CN" w:bidi="ar-SA"/>
        </w:rPr>
        <w:t xml:space="preserve">Adjective Endings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Kurzgeschichte 3: ein Projekt in der Schule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 Projekt in der Schule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Grammatik-T</w:t>
      </w:r>
      <w:r>
        <w:rPr>
          <w:i/>
          <w:iCs/>
          <w:lang w:val="en-US" w:eastAsia="zh-CN" w:bidi="ar-SA"/>
        </w:rPr>
        <w:t xml:space="preserve">ipp!: </w:t>
      </w:r>
      <w:r>
        <w:rPr>
          <w:lang w:val="en-US" w:eastAsia="zh-CN" w:bidi="ar-SA"/>
        </w:rPr>
        <w:t xml:space="preserve">Inverted Word Order with a Time Element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Kurzgeschichte 4: Recycling in Deutschland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Wichtiges Vokabular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Persönliche Fragen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Recycling in Deutschland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Aktivität</w:t>
      </w:r>
      <w:r>
        <w:rPr>
          <w:i/>
          <w:iCs/>
          <w:lang w:val="en-US" w:eastAsia="zh-CN" w:bidi="ar-SA"/>
        </w:rPr>
        <w:t xml:space="preserve"> 3: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Geschichte: eine schmutzige Arbeit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eine schmutzige Arbeit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1: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2: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Aktivität 3: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Extra! Extra!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Welt in Fotos </w:t>
      </w:r>
    </w:p>
    <w:p w:rsidR="00000000" w:rsidRDefault="003720FC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Café am Kanal 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3720FC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Meine originelle Geschichte! </w:t>
      </w:r>
    </w:p>
    <w:p w:rsidR="00000000" w:rsidRDefault="003720FC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Erz</w:t>
      </w:r>
      <w:r>
        <w:rPr>
          <w:i/>
          <w:iCs/>
          <w:lang w:val="en-US" w:eastAsia="zh-CN" w:bidi="ar-SA"/>
        </w:rPr>
        <w:t xml:space="preserve">ähle uns eine originelle Geschichte! </w:t>
      </w:r>
    </w:p>
    <w:p w:rsidR="00000000" w:rsidRDefault="003720FC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Stufe 3 </w:t>
      </w:r>
    </w:p>
    <w:p w:rsidR="00000000" w:rsidRDefault="003720FC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Unsere Geschichten 3</w:t>
      </w:r>
    </w:p>
    <w:p w:rsidR="00000000" w:rsidRDefault="003720FC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3720FC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Stufe 4 </w:t>
      </w:r>
    </w:p>
    <w:p w:rsidR="00000000" w:rsidRDefault="003720FC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Unsere Geschichten 4 </w:t>
      </w:r>
    </w:p>
    <w:p w:rsidR="00000000" w:rsidRDefault="003720FC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3720FC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3720FC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Anhang </w:t>
      </w:r>
    </w:p>
    <w:p w:rsidR="00000000" w:rsidRDefault="003720FC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Das Alphabet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 Nummer</w:t>
      </w:r>
      <w:r>
        <w:rPr>
          <w:i/>
          <w:iCs/>
          <w:lang w:val="en-US" w:eastAsia="zh-CN" w:bidi="ar-SA"/>
        </w:rPr>
        <w:t xml:space="preserve">n 0-20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Die Zahlen 21-1000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Tage der Woche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 Zeit und die Monate des Jahres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Fragewörter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Hilfreiche Verben in der Gegenwart 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Hilfreiche Verben in der Vergangenheit</w:t>
      </w:r>
    </w:p>
    <w:p w:rsidR="00000000" w:rsidRDefault="003720FC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Vokabeln für den Unterricht im Internet </w:t>
      </w:r>
    </w:p>
    <w:p w:rsidR="00000000" w:rsidRDefault="003720FC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0FC"/>
    <w:rsid w:val="003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4F67C-6789-4E8F-A5B9-C199F26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3051</Words>
  <Characters>17396</Characters>
  <Application>Microsoft Office Word</Application>
  <DocSecurity>4</DocSecurity>
  <Lines>144</Lines>
  <Paragraphs>40</Paragraphs>
  <ScaleCrop>false</ScaleCrop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cloudconvert_6</dc:creator>
  <cp:keywords/>
  <cp:lastModifiedBy>cloudconvert_6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