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2256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Level 1</w:t>
      </w:r>
    </w:p>
    <w:p w:rsidR="00000000" w:rsidRDefault="00C522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visión</w:t>
      </w:r>
    </w:p>
    <w:p w:rsidR="00000000" w:rsidRDefault="00C522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C522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maestro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Lecciones para profesores</w:t>
      </w:r>
      <w:r>
        <w:rPr>
          <w:lang w:val="en-US" w:eastAsia="zh-CN" w:bidi="ar-SA"/>
        </w:rPr>
        <w:t xml:space="preserve"> by Gary DiBianca 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Stories and Storytelling by Dirk Ester</w:t>
      </w:r>
      <w:r>
        <w:rPr>
          <w:lang w:val="en-US" w:eastAsia="zh-CN" w:bidi="ar-SA"/>
        </w:rPr>
        <w:t>line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Súper Lápiz</w:t>
      </w:r>
      <w:r>
        <w:rPr>
          <w:lang w:val="en-US" w:eastAsia="zh-CN" w:bidi="ar-SA"/>
        </w:rPr>
        <w:t xml:space="preserve"> by Señor Jordan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Coaching with Shane Rodriguez, a CI Teacher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 Students "Can Do" with IPAs by Sra. Shaw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Teacher's Guide to Teaching with Stories by </w:t>
      </w:r>
      <w:r>
        <w:rPr>
          <w:lang w:val="en-US" w:eastAsia="zh-CN" w:bidi="ar-SA"/>
        </w:rPr>
        <w:t>Eric Richards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Details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</w:t>
      </w:r>
      <w:r>
        <w:rPr>
          <w:lang w:val="en-US" w:eastAsia="zh-CN" w:bidi="ar-SA"/>
        </w:rPr>
        <w:t>ed Supplementary Ideas and Activities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C52256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C522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</w:t>
      </w:r>
      <w:r>
        <w:rPr>
          <w:lang w:val="en-US" w:eastAsia="zh-CN" w:bidi="ar-SA"/>
        </w:rPr>
        <w:t>ample Recording Activities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C52256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historia de la lengua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latín y las lenguas romances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Practicamos</w:t>
      </w:r>
    </w:p>
    <w:p w:rsidR="00000000" w:rsidRDefault="00C52256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</w:t>
      </w:r>
    </w:p>
    <w:p w:rsidR="00000000" w:rsidRDefault="00C52256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Extensión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1: Mi vida escolar</w:t>
      </w:r>
    </w:p>
    <w:p w:rsidR="00000000" w:rsidRDefault="00C52256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</w:t>
      </w:r>
      <w:r>
        <w:rPr>
          <w:lang w:val="en-US" w:eastAsia="zh-CN" w:bidi="ar-SA"/>
        </w:rPr>
        <w:t>ntial Question Connection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México y Guatemala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para el maestro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México y Guatemala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México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Guatemala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Necesita un lápiz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</w:t>
      </w:r>
      <w:r>
        <w:rPr>
          <w:i/>
          <w:iCs/>
          <w:lang w:val="en-US" w:eastAsia="zh-CN" w:bidi="ar-SA"/>
        </w:rPr>
        <w:t>rofe!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Necesita un lápiz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Opción múltiple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Escucha y empareja 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Necesito un</w:t>
      </w:r>
      <w:r>
        <w:rPr>
          <w:i/>
          <w:iCs/>
          <w:lang w:val="en-US" w:eastAsia="zh-CN" w:bidi="ar-SA"/>
        </w:rPr>
        <w:t xml:space="preserve"> lápiz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Opción múltiple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Cuéntame la historia (versión alternativa)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maestro furioso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maestro furioso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</w:t>
      </w:r>
      <w:r>
        <w:rPr>
          <w:i/>
          <w:iCs/>
          <w:lang w:val="en-US" w:eastAsia="zh-CN" w:bidi="ar-SA"/>
        </w:rPr>
        <w:t>ompleta la frase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Masculino y femenino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maestro furioso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¿Cierto o falso? (versión alternativa)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Contesta las preguntas (versión alternativa)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Historia larga </w:t>
      </w:r>
      <w:r>
        <w:rPr>
          <w:i/>
          <w:iCs/>
          <w:lang w:val="en-US" w:eastAsia="zh-CN" w:bidi="ar-SA"/>
        </w:rPr>
        <w:t>1: La muchacha fantástica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muchacha fantástica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¿Muchacho o muchacha?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Opción múltiple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Un/una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el/la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Útiles escolares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</w:t>
      </w:r>
      <w:r>
        <w:rPr>
          <w:i/>
          <w:iCs/>
          <w:lang w:val="en-US" w:eastAsia="zh-CN" w:bidi="ar-SA"/>
        </w:rPr>
        <w:t>storieta 3: Amigos por teléfono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Amigos por teléfono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Amigos por teléfo</w:t>
      </w:r>
      <w:r>
        <w:rPr>
          <w:i/>
          <w:iCs/>
          <w:lang w:val="en-US" w:eastAsia="zh-CN" w:bidi="ar-SA"/>
        </w:rPr>
        <w:t>no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Opción múltiple (versión alternativa)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Contesta las preguntas (versión alternativa)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Tú</w:t>
      </w:r>
      <w:r>
        <w:rPr>
          <w:lang w:val="en-US" w:eastAsia="zh-CN" w:bidi="ar-SA"/>
        </w:rPr>
        <w:t xml:space="preserve"> Form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Una escuela nueva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escuela</w:t>
      </w:r>
      <w:r>
        <w:rPr>
          <w:i/>
          <w:iCs/>
          <w:lang w:val="en-US" w:eastAsia="zh-CN" w:bidi="ar-SA"/>
        </w:rPr>
        <w:t xml:space="preserve"> nueva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escuela nueva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Ordena la historia (versión alternativa)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Sistema Educativo Nacional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</w:t>
      </w:r>
      <w:r>
        <w:rPr>
          <w:lang w:val="en-US" w:eastAsia="zh-CN" w:bidi="ar-SA"/>
        </w:rPr>
        <w:t xml:space="preserve">nal Speaking: </w:t>
      </w:r>
      <w:r>
        <w:rPr>
          <w:i/>
          <w:iCs/>
          <w:lang w:val="en-US" w:eastAsia="zh-CN" w:bidi="ar-SA"/>
        </w:rPr>
        <w:t>Primer día de clases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Los maestros en México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maestros en México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es correcto?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Opción múltiple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3er </w:t>
      </w:r>
      <w:r>
        <w:rPr>
          <w:i/>
          <w:iCs/>
          <w:lang w:val="en-US" w:eastAsia="zh-CN" w:bidi="ar-SA"/>
        </w:rPr>
        <w:t>Grado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Akna tiene suerte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Akna tiene suerte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Ordena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Mi primer día de clase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Historia larga 4: Un maestro </w:t>
      </w:r>
      <w:r>
        <w:rPr>
          <w:i/>
          <w:iCs/>
          <w:lang w:val="en-US" w:eastAsia="zh-CN" w:bidi="ar-SA"/>
        </w:rPr>
        <w:t>especial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maestro especial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Escucha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Falso a cierto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Compras de material escolar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monstruo en la clase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Tengo comida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 Jo</w:t>
      </w:r>
      <w:r>
        <w:rPr>
          <w:i/>
          <w:iCs/>
          <w:lang w:val="en-US" w:eastAsia="zh-CN" w:bidi="ar-SA"/>
        </w:rPr>
        <w:t>rdan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Predictions about Pictures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Episodio 1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</w:t>
      </w:r>
      <w:r>
        <w:rPr>
          <w:i/>
          <w:iCs/>
          <w:lang w:val="en-US" w:eastAsia="zh-CN" w:bidi="ar-SA"/>
        </w:rPr>
        <w:t>rase</w:t>
      </w:r>
    </w:p>
    <w:p w:rsidR="00000000" w:rsidRDefault="00C52256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Escuela en Guatemala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Huérfanos en 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Pandillas en Guatemala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Escuela de la CDMX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Hijos de Estados Unidos en escuelas de mexicanos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lenguas de Guatemala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escuelas en México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sus ma</w:t>
      </w:r>
      <w:r>
        <w:rPr>
          <w:i/>
          <w:iCs/>
          <w:lang w:val="en-US" w:eastAsia="zh-CN" w:bidi="ar-SA"/>
        </w:rPr>
        <w:t>rcas, listos, ¡fuera! Corredores Tarahumara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¿Quieres ir conmigo? 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Tania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Verónica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Wendy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Paola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Amigas de Guatemala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Benito Juárez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Chichicastenango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clase en México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lug</w:t>
      </w:r>
      <w:r>
        <w:rPr>
          <w:i/>
          <w:iCs/>
          <w:lang w:val="en-US" w:eastAsia="zh-CN" w:bidi="ar-SA"/>
        </w:rPr>
        <w:t>ares para visitar en Guadalajara y alrededores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  <w:r>
        <w:rPr>
          <w:lang w:val="en-US" w:eastAsia="zh-CN" w:bidi="ar-SA"/>
        </w:rPr>
        <w:t xml:space="preserve"> by Teacher's Discovery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Ciudad de Guatemala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Idioma K’iche’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destinos para visitar cerca de Ciudad de México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Tarahumara María Lorena Ramírez ganó ultramaratón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</w:t>
      </w:r>
      <w:r>
        <w:rPr>
          <w:i/>
          <w:iCs/>
          <w:lang w:val="en-US" w:eastAsia="zh-CN" w:bidi="ar-SA"/>
        </w:rPr>
        <w:t>guntas esenciales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¿Por qué debes estudiar un idioma diferente?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son algunas diferencias entre...?</w:t>
      </w:r>
    </w:p>
    <w:p w:rsidR="00000000" w:rsidRDefault="00C52256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necesitas para tener éxito en la escuela?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</w:t>
      </w:r>
      <w:r>
        <w:rPr>
          <w:i/>
          <w:iCs/>
          <w:lang w:val="en-US" w:eastAsia="zh-CN" w:bidi="ar-SA"/>
        </w:rPr>
        <w:t xml:space="preserve"> historia original</w:t>
      </w:r>
    </w:p>
    <w:p w:rsidR="00000000" w:rsidRDefault="00C52256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52256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2: Mis amigos interesantes</w:t>
      </w:r>
    </w:p>
    <w:p w:rsidR="00000000" w:rsidRDefault="00C52256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Venezuela y Costa Rica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Venezuela y Costa Rica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Venezuela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Costa Rica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 falta la cumbia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Completa la letra 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</w:t>
      </w:r>
      <w:r>
        <w:rPr>
          <w:i/>
          <w:iCs/>
          <w:lang w:val="en-US" w:eastAsia="zh-CN" w:bidi="ar-SA"/>
        </w:rPr>
        <w:t>n</w:t>
      </w:r>
    </w:p>
    <w:p w:rsidR="00000000" w:rsidRDefault="00C52256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problema con el pelo bonito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problema con el pelo bonito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1: ¿Cierto o falso?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dice?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Los pronombres de objeto indirecto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problema de mi amigo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 es?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Mensaje</w:t>
      </w:r>
      <w:r>
        <w:rPr>
          <w:i/>
          <w:iCs/>
          <w:lang w:val="en-US" w:eastAsia="zh-CN" w:bidi="ar-SA"/>
        </w:rPr>
        <w:t>s de texto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tucán sin colores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tucán sin colores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</w:t>
      </w:r>
      <w:r>
        <w:rPr>
          <w:i/>
          <w:iCs/>
          <w:lang w:val="en-US" w:eastAsia="zh-CN" w:bidi="ar-SA"/>
        </w:rPr>
        <w:t>sión alternativa: Los tucanes sin colores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¿Cierto o falso?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Ordena la historia (versión alternativa)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Una foto «selfie»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foto «selfie»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¿Al principio o al final?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Ordena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Time of Day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Recognizing the Gerund Form of Verbs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Estudiante nuevo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No llames a la bruja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</w:t>
      </w:r>
      <w:r>
        <w:rPr>
          <w:i/>
          <w:iCs/>
          <w:lang w:val="en-US" w:eastAsia="zh-CN" w:bidi="ar-SA"/>
        </w:rPr>
        <w:t>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llames a la bruja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Ordena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Supersticiones vs. lógica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¿L</w:t>
      </w:r>
      <w:r>
        <w:rPr>
          <w:i/>
          <w:iCs/>
          <w:lang w:val="en-US" w:eastAsia="zh-CN" w:bidi="ar-SA"/>
        </w:rPr>
        <w:t>ógico o ilógico?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Habla con Sofía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¡Necesito mi merienda!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La bailarina sin zapatos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bai</w:t>
      </w:r>
      <w:r>
        <w:rPr>
          <w:i/>
          <w:iCs/>
          <w:lang w:val="en-US" w:eastAsia="zh-CN" w:bidi="ar-SA"/>
        </w:rPr>
        <w:t>larina sin zapatos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frase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Soy la bailarina sin zapatos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¿Cuándo pasó?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Soy Ro</w:t>
      </w:r>
      <w:r>
        <w:rPr>
          <w:i/>
          <w:iCs/>
          <w:lang w:val="en-US" w:eastAsia="zh-CN" w:bidi="ar-SA"/>
        </w:rPr>
        <w:t>sa Angélica (versión alternativa)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Bailarines venezolanos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Un artista con pasión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artista con pasión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es correcto?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¿Al principio o al final?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  <w:r>
        <w:rPr>
          <w:i/>
          <w:iCs/>
          <w:lang w:val="en-US" w:eastAsia="zh-CN" w:bidi="ar-SA"/>
        </w:rPr>
        <w:t>: Desde otra perspectiva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¿Estás listo para bailar?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Recuerdos de un baile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Recuerdos de un baile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Habla con José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</w:t>
      </w:r>
      <w:r>
        <w:rPr>
          <w:i/>
          <w:iCs/>
          <w:lang w:val="en-US" w:eastAsia="zh-CN" w:bidi="ar-SA"/>
        </w:rPr>
        <w:t>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 chicha venezolana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Las brujas en los árboles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brujas en los árboles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¿Cuál es correcto?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Lógico o ilógico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Ordena la historia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5: </w:t>
      </w:r>
      <w:r>
        <w:rPr>
          <w:i/>
          <w:iCs/>
          <w:lang w:val="en-US" w:eastAsia="zh-CN" w:bidi="ar-SA"/>
        </w:rPr>
        <w:t>Escucha y dibuja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Cuéntame la historia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Costa Rica es bonita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Trabajo, trabajo, trabajo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 Jordan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Predictions about Pictu</w:t>
      </w:r>
      <w:r>
        <w:rPr>
          <w:lang w:val="en-US" w:eastAsia="zh-CN" w:bidi="ar-SA"/>
        </w:rPr>
        <w:t>res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Episodio 2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¿Quién lo dice?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escuelas de belleza en Venezuela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Ropas típicas indígenas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chupacabras (pa</w:t>
      </w:r>
      <w:r>
        <w:rPr>
          <w:i/>
          <w:iCs/>
          <w:lang w:val="en-US" w:eastAsia="zh-CN" w:bidi="ar-SA"/>
        </w:rPr>
        <w:t>rte 1)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chupacabras (parte 2)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moda de Costa Rica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personas de Venezuela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está pasando en Venezuela?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Josué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 Luisa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Pablo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María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 que llevamos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h</w:t>
      </w:r>
      <w:r>
        <w:rPr>
          <w:i/>
          <w:iCs/>
          <w:lang w:val="en-US" w:eastAsia="zh-CN" w:bidi="ar-SA"/>
        </w:rPr>
        <w:t>ombre orquesta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ciudad de Caracas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Plaza Bolívar, Caracas, Venezuela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volcán Irazú, Costa Rica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Grachi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Cumbia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Cholita Lucha Libre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 Gusta, por Cocoa Roots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9 datos curiosos de los tucanes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Top 5 </w:t>
      </w:r>
      <w:r>
        <w:rPr>
          <w:i/>
          <w:iCs/>
          <w:lang w:val="en-US" w:eastAsia="zh-CN" w:bidi="ar-SA"/>
        </w:rPr>
        <w:t>comida de Costa Rica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Ballet</w:t>
      </w:r>
      <w:r>
        <w:rPr>
          <w:i/>
          <w:iCs/>
          <w:lang w:val="en-US" w:eastAsia="zh-CN" w:bidi="ar-SA"/>
        </w:rPr>
        <w:t xml:space="preserve"> folklórico de Costa Rica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afectan a la vida diaria los ideales de belleza?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fuentes influyen en la moda y las definiciones de belleza?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se considera bello/a en diferentes culturas?</w:t>
      </w:r>
    </w:p>
    <w:p w:rsidR="00000000" w:rsidRDefault="00C52256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nuestro pasa</w:t>
      </w:r>
      <w:r>
        <w:rPr>
          <w:i/>
          <w:iCs/>
          <w:lang w:val="en-US" w:eastAsia="zh-CN" w:bidi="ar-SA"/>
        </w:rPr>
        <w:t xml:space="preserve">do da forma a nuestras definiciones de belleza? 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C52256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</w:t>
      </w:r>
      <w:r>
        <w:rPr>
          <w:lang w:val="en-US" w:eastAsia="zh-CN" w:bidi="ar-SA"/>
        </w:rPr>
        <w:t>ng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3: En mi tiempo libre</w:t>
      </w:r>
    </w:p>
    <w:p w:rsidR="00000000" w:rsidRDefault="00C52256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Chile y El Salvador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Chile y El Salvador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Chile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El Salvado</w:t>
      </w:r>
      <w:r>
        <w:rPr>
          <w:i/>
          <w:iCs/>
          <w:lang w:val="en-US" w:eastAsia="zh-CN" w:bidi="ar-SA"/>
        </w:rPr>
        <w:t>r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Aburrida en Minnesota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Aburrida en Minnesota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Aburridas en Minnesota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Habla con Martina (versión alternativa)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El clima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artista salvadoreño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</w:t>
      </w:r>
      <w:r>
        <w:rPr>
          <w:i/>
          <w:iCs/>
          <w:lang w:val="en-US" w:eastAsia="zh-CN" w:bidi="ar-SA"/>
        </w:rPr>
        <w:t>ntas personales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artista salvadoreño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Eres el artista salvadoreño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 5: Empareja (versión alternativa)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Correo electrónico: ¿Dónde vives?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Para Pablo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Para Pablo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Cuéntame la historia 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Tu perspectiva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</w:t>
      </w:r>
      <w:r>
        <w:rPr>
          <w:lang w:val="en-US" w:eastAsia="zh-CN" w:bidi="ar-SA"/>
        </w:rPr>
        <w:t xml:space="preserve">ersonal Writing: </w:t>
      </w:r>
      <w:r>
        <w:rPr>
          <w:i/>
          <w:iCs/>
          <w:lang w:val="en-US" w:eastAsia="zh-CN" w:bidi="ar-SA"/>
        </w:rPr>
        <w:t>Escribiendo notas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3: ¿Estar enojada o no estar enojada? 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¿Estar enojada o no estar enojada? 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¿Lógico o ilógico?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</w:t>
      </w:r>
      <w:r>
        <w:rPr>
          <w:i/>
          <w:iCs/>
          <w:lang w:val="en-US" w:eastAsia="zh-CN" w:bidi="ar-SA"/>
        </w:rPr>
        <w:t>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muchacha organizada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¿Al principio o al final? (versión alternativa)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Quedarse tarde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Verbo estar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¡Vamos, pupusas!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</w:t>
      </w:r>
      <w:r>
        <w:rPr>
          <w:i/>
          <w:iCs/>
          <w:lang w:val="en-US" w:eastAsia="zh-CN" w:bidi="ar-SA"/>
        </w:rPr>
        <w:t>rtante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¡Vamos, pupusas!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¿Cuál es correcto? 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frase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competencia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¿Q</w:t>
      </w:r>
      <w:r>
        <w:rPr>
          <w:i/>
          <w:iCs/>
          <w:lang w:val="en-US" w:eastAsia="zh-CN" w:bidi="ar-SA"/>
        </w:rPr>
        <w:t>uién es? (versión alternativa)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Contesta las preguntas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El lápiz mágico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lápiz mágico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¿Quién es?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Ordena la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Otra vers</w:t>
      </w:r>
      <w:r>
        <w:rPr>
          <w:i/>
          <w:iCs/>
          <w:lang w:val="en-US" w:eastAsia="zh-CN" w:bidi="ar-SA"/>
        </w:rPr>
        <w:t>ión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Pronóstico del tiempo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El Estadio Cuscatlán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Estadio Cuscatlán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Escucha y empareja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F</w:t>
      </w:r>
      <w:r>
        <w:rPr>
          <w:i/>
          <w:iCs/>
          <w:lang w:val="en-US" w:eastAsia="zh-CN" w:bidi="ar-SA"/>
        </w:rPr>
        <w:t>ormas de verbos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Los beneficios de los videojuegos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La fiesta de la cueca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fiesta de la cueca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Cuéntame la historia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de gramática: Verbos </w:t>
      </w:r>
      <w:r>
        <w:rPr>
          <w:i/>
          <w:iCs/>
          <w:lang w:val="en-US" w:eastAsia="zh-CN" w:bidi="ar-SA"/>
        </w:rPr>
        <w:t>+ infinitivos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Parques en Santiago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secreto en el clóset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Chalupa está aburrido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 Jordan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Lec</w:t>
      </w:r>
      <w:r>
        <w:rPr>
          <w:i/>
          <w:iCs/>
          <w:lang w:val="en-US" w:eastAsia="zh-CN" w:bidi="ar-SA"/>
        </w:rPr>
        <w:t>tura 2.5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Versión 1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Versión 2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Versión 3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Episodio 3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los espacios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¿Quién lo dice?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4: Pon las oraciones en orden</w:t>
      </w:r>
    </w:p>
    <w:p w:rsidR="00000000" w:rsidRDefault="00C52256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5: Causa y efecto 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</w:t>
      </w:r>
      <w:r>
        <w:rPr>
          <w:i/>
          <w:iCs/>
          <w:lang w:val="en-US" w:eastAsia="zh-CN" w:bidi="ar-SA"/>
        </w:rPr>
        <w:t>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Isla de Pascua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¿Deportistas o deportados?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Artesanía en El Salvador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en El Salvador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clima de Chile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Lara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Eduardo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Melany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pupusas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puerto de Valpar</w:t>
      </w:r>
      <w:r>
        <w:rPr>
          <w:i/>
          <w:iCs/>
          <w:lang w:val="en-US" w:eastAsia="zh-CN" w:bidi="ar-SA"/>
        </w:rPr>
        <w:t>aíso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Caleta de Duao, Lloca, Chile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ruinas de Tazumal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traslación de la Tierra y las estaciones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Palma de Fernando Llort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Parque Araucano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Congo, El Salvador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Estadio Cuscatlán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Cueca en Chile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posadas</w:t>
      </w:r>
      <w:r>
        <w:rPr>
          <w:lang w:val="en-US" w:eastAsia="zh-CN" w:bidi="ar-SA"/>
        </w:rPr>
        <w:t xml:space="preserve"> by Teac</w:t>
      </w:r>
      <w:r>
        <w:rPr>
          <w:lang w:val="en-US" w:eastAsia="zh-CN" w:bidi="ar-SA"/>
        </w:rPr>
        <w:t>her's Discovery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gigante turístico para amantes del surf 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10 comidas típicas salvadoreños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pasan su tiempo libre...?</w:t>
      </w:r>
    </w:p>
    <w:p w:rsidR="00000000" w:rsidRDefault="00C52256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son algunas diferencias entre...?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C52256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4: Navegando el mundo di</w:t>
      </w:r>
      <w:r>
        <w:rPr>
          <w:i/>
          <w:iCs/>
          <w:lang w:val="en-US" w:eastAsia="zh-CN" w:bidi="ar-SA"/>
        </w:rPr>
        <w:t>gital</w:t>
      </w:r>
    </w:p>
    <w:p w:rsidR="00000000" w:rsidRDefault="00C52256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España y República Dominicana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España y República Dominicana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España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República Dominicana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Un video de música con Enrique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</w:t>
      </w:r>
      <w:r>
        <w:rPr>
          <w:i/>
          <w:iCs/>
          <w:lang w:val="en-US" w:eastAsia="zh-CN" w:bidi="ar-SA"/>
        </w:rPr>
        <w:t>sores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video de música con Enrique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Preguntas para </w:t>
      </w:r>
      <w:r>
        <w:rPr>
          <w:i/>
          <w:iCs/>
          <w:lang w:val="en-US" w:eastAsia="zh-CN" w:bidi="ar-SA"/>
        </w:rPr>
        <w:t>ti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 video de música con Enrique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¿Quiénes son? (versión alternativa)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Aplicaciones más populares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Una invitación de Instagram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</w:t>
      </w:r>
      <w:r>
        <w:rPr>
          <w:i/>
          <w:iCs/>
          <w:lang w:val="en-US" w:eastAsia="zh-CN" w:bidi="ar-SA"/>
        </w:rPr>
        <w:t>tra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invitación de Instagram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invitación de Instagram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¿Semejanza o diferencia? (versión alternativa)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</w:t>
      </w:r>
      <w:r>
        <w:rPr>
          <w:lang w:val="en-US" w:eastAsia="zh-CN" w:bidi="ar-SA"/>
        </w:rPr>
        <w:t xml:space="preserve">ing: </w:t>
      </w:r>
      <w:r>
        <w:rPr>
          <w:i/>
          <w:iCs/>
          <w:lang w:val="en-US" w:eastAsia="zh-CN" w:bidi="ar-SA"/>
        </w:rPr>
        <w:t>Instagram en español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Un comentario nuevo en YouTube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comentario nuevo en YouTube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Mensaje a los amigos en </w:t>
      </w:r>
      <w:r>
        <w:rPr>
          <w:i/>
          <w:iCs/>
          <w:lang w:val="en-US" w:eastAsia="zh-CN" w:bidi="ar-SA"/>
        </w:rPr>
        <w:t>España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Mi programa favorito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programa favorito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-me</w:t>
      </w:r>
      <w:r>
        <w:rPr>
          <w:i/>
          <w:iCs/>
          <w:lang w:val="en-US" w:eastAsia="zh-CN" w:bidi="ar-SA"/>
        </w:rPr>
        <w:t>nte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Mi programa favorito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Escucha y empareja (versión alternativa)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teléfono móvil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teléfono móvil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2: Completa la frase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Mandarle un mensaje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teléfono móvil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 (versión alternativa)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El teléfono móvil (anuncio)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El vendedor de empanadas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</w:t>
      </w:r>
      <w:r>
        <w:rPr>
          <w:i/>
          <w:iCs/>
          <w:lang w:val="en-US" w:eastAsia="zh-CN" w:bidi="ar-SA"/>
        </w:rPr>
        <w:t>endedor de empanadas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Los lugares para visitar en República Dominicana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Un mensaje d</w:t>
      </w:r>
      <w:r>
        <w:rPr>
          <w:i/>
          <w:iCs/>
          <w:lang w:val="en-US" w:eastAsia="zh-CN" w:bidi="ar-SA"/>
        </w:rPr>
        <w:t>el teatro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mensaje del teatro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Escucha y empareja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¡Nada de mensajes en la clase de español!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¡Nada de mensajes en la clase de espa</w:t>
      </w:r>
      <w:r>
        <w:rPr>
          <w:i/>
          <w:iCs/>
          <w:lang w:val="en-US" w:eastAsia="zh-CN" w:bidi="ar-SA"/>
        </w:rPr>
        <w:t>ñol!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Manda un mensaje con WhatsApp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busca del Chupacabra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Lolo, el DJ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 Jordan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Introduction 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</w:t>
      </w:r>
      <w:r>
        <w:rPr>
          <w:lang w:val="en-US" w:eastAsia="zh-CN" w:bidi="ar-SA"/>
        </w:rPr>
        <w:t>eacher Materials and Notes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Lectura 3.5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1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2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3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¡¡Corre, Juanito, Corre!!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</w:t>
      </w:r>
      <w:r>
        <w:rPr>
          <w:i/>
          <w:iCs/>
          <w:lang w:val="en-US" w:eastAsia="zh-CN" w:bidi="ar-SA"/>
        </w:rPr>
        <w:t>úper Lápiz! Episodio 4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Completa los espacios 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¿Quién lo dice? 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Causa y efecto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5: Respuesta breve 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Valientes contra el acoso escolar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«WhatsApp» cam</w:t>
      </w:r>
      <w:r>
        <w:rPr>
          <w:i/>
          <w:iCs/>
          <w:lang w:val="en-US" w:eastAsia="zh-CN" w:bidi="ar-SA"/>
        </w:rPr>
        <w:t>bia la vida de los españoles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Fórmula para ayudar a los deficientes auditivos: ballenas + tecnología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Tolerancia hacia el terrorismo a través de Twitter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¡Baile en República Dominicana!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Tecnología en República Dominicana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música de España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</w:t>
      </w:r>
      <w:r>
        <w:rPr>
          <w:i/>
          <w:iCs/>
          <w:lang w:val="en-US" w:eastAsia="zh-CN" w:bidi="ar-SA"/>
        </w:rPr>
        <w:t>Quieres ir conmigo?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Afra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Claudia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Valery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kiosco en Barcelona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café en Sevilla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playas perfectas dominicanas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Virgen de la Altagracia, República Dominicana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Casa Milà, España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</w:t>
      </w:r>
      <w:r>
        <w:rPr>
          <w:i/>
          <w:iCs/>
          <w:lang w:val="en-US" w:eastAsia="zh-CN" w:bidi="ar-SA"/>
        </w:rPr>
        <w:t>ación cultural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Bailando, por Enrique Iglesias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Tus besos, por Juan Luis Guerra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Granada, España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episodio de El show del mediodía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Barcelona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es lo mismo, por Alejandro Sanz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Salto del Limón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Valientes, por El Langui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7 ciudades más importantes de Rep</w:t>
      </w:r>
      <w:r>
        <w:rPr>
          <w:i/>
          <w:iCs/>
          <w:lang w:val="en-US" w:eastAsia="zh-CN" w:bidi="ar-SA"/>
        </w:rPr>
        <w:t>ública Dominicana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conecta a la gente la tecnología?</w:t>
      </w:r>
    </w:p>
    <w:p w:rsidR="00000000" w:rsidRDefault="00C52256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¿Por qué usamos la tecnología? 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C52256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</w:t>
      </w:r>
      <w:r>
        <w:rPr>
          <w:lang w:val="en-US" w:eastAsia="zh-CN" w:bidi="ar-SA"/>
        </w:rPr>
        <w:t>egrated Performance Assessment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5: Un mundo nuevo</w:t>
      </w:r>
    </w:p>
    <w:p w:rsidR="00000000" w:rsidRDefault="00C52256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Bolivia y</w:t>
      </w:r>
      <w:r>
        <w:rPr>
          <w:i/>
          <w:iCs/>
          <w:lang w:val="en-US" w:eastAsia="zh-CN" w:bidi="ar-SA"/>
        </w:rPr>
        <w:t xml:space="preserve"> Honduras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Bolivia y Honduras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Bolivia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Honduras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viaje en avión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Story </w:t>
      </w:r>
      <w:r>
        <w:rPr>
          <w:lang w:val="en-US" w:eastAsia="zh-CN" w:bidi="ar-SA"/>
        </w:rPr>
        <w:t>Script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viaje en avión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Mi viaje en avión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</w:t>
      </w:r>
      <w:r>
        <w:rPr>
          <w:lang w:val="en-US" w:eastAsia="zh-CN" w:bidi="ar-SA"/>
        </w:rPr>
        <w:t xml:space="preserve">ading: </w:t>
      </w:r>
      <w:r>
        <w:rPr>
          <w:i/>
          <w:iCs/>
          <w:lang w:val="en-US" w:eastAsia="zh-CN" w:bidi="ar-SA"/>
        </w:rPr>
        <w:t>Estado Plurinacional de Bolivia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familia boliviana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familia boliviana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More About Gen</w:t>
      </w:r>
      <w:r>
        <w:rPr>
          <w:lang w:val="en-US" w:eastAsia="zh-CN" w:bidi="ar-SA"/>
        </w:rPr>
        <w:t>der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familia boliviana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Tu perspectiva (versión alternativa)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Los abuelos en Bolivia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Dos abuelos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Dos abuelos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Opción múltiple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</w:t>
      </w:r>
      <w:r>
        <w:rPr>
          <w:i/>
          <w:iCs/>
          <w:lang w:val="en-US" w:eastAsia="zh-CN" w:bidi="ar-SA"/>
        </w:rPr>
        <w:t>3: Contesta las preguntas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La ruta de la muerte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Dos muchachas hondureñas</w:t>
      </w:r>
      <w:r>
        <w:rPr>
          <w:lang w:val="en-US" w:eastAsia="zh-CN" w:bidi="ar-SA"/>
        </w:rPr>
        <w:t xml:space="preserve"> 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Dos muchachas hondureñas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</w:t>
      </w:r>
      <w:r>
        <w:rPr>
          <w:i/>
          <w:iCs/>
          <w:lang w:val="en-US" w:eastAsia="zh-CN" w:bidi="ar-SA"/>
        </w:rPr>
        <w:t>a frase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More on Infinitives 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Empareja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Mi amiga y yo somos hondureñas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Un viaje al campo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viaje al campo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 viaje al campo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</w:t>
      </w:r>
      <w:r>
        <w:rPr>
          <w:lang w:val="en-US" w:eastAsia="zh-CN" w:bidi="ar-SA"/>
        </w:rPr>
        <w:t xml:space="preserve">stening: </w:t>
      </w:r>
      <w:r>
        <w:rPr>
          <w:i/>
          <w:iCs/>
          <w:lang w:val="en-US" w:eastAsia="zh-CN" w:bidi="ar-SA"/>
        </w:rPr>
        <w:t>Bailando para la vida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De vacaciones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vacaciones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Una estudiante de los Estados Unido</w:t>
      </w:r>
      <w:r>
        <w:rPr>
          <w:i/>
          <w:iCs/>
          <w:lang w:val="en-US" w:eastAsia="zh-CN" w:bidi="ar-SA"/>
        </w:rPr>
        <w:t>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estudiante de los Estados Unidos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La familia de Honduras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Un viaje loco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viaje loco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1: Opción múltiple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Empareja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Comprensión (parte 1)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Conversación (parte 2)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Sí, se puede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Llegamos a Honduras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</w:t>
      </w:r>
      <w:r>
        <w:rPr>
          <w:i/>
          <w:iCs/>
          <w:lang w:val="en-US" w:eastAsia="zh-CN" w:bidi="ar-SA"/>
        </w:rPr>
        <w:t xml:space="preserve"> Jordan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Introduction 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 and Notes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Lectura 4.5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Discussion Ideas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1: L</w:t>
      </w:r>
      <w:r>
        <w:rPr>
          <w:i/>
          <w:iCs/>
          <w:lang w:val="en-US" w:eastAsia="zh-CN" w:bidi="ar-SA"/>
        </w:rPr>
        <w:t xml:space="preserve">a llamada 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2: ¡Al aeropuerto!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3: La batalla comienza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4: La batalla (continuación)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Episodio 5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Completa los espacios 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¿Quién lo diría? 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Causa y efecto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ctividad 5: Respuesta breve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Peculiaridades de Santa Cruz de la Sierra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carretera de la muerte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Festejos en el aniversario de la llegada de africanos a Honduras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vida en Honduras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gente de Bolivia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¿Quieres ir </w:t>
      </w:r>
      <w:r>
        <w:rPr>
          <w:i/>
          <w:iCs/>
          <w:lang w:val="en-US" w:eastAsia="zh-CN" w:bidi="ar-SA"/>
        </w:rPr>
        <w:t>conmigo?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Carlos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Mariana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 quién eres?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Vivian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pobreza en Honduras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mototaxis en Tegucigalpa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mujeres bolivianas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Serrillos, Bolivia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Cristo del Picacho en Tegucigalpa, Honduras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Llu</w:t>
      </w:r>
      <w:r>
        <w:rPr>
          <w:i/>
          <w:iCs/>
          <w:lang w:val="en-US" w:eastAsia="zh-CN" w:bidi="ar-SA"/>
        </w:rPr>
        <w:t>via de peces en Yoro, Honduras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Paz, Bolivia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pobreza en Honduras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Compadre, el periódico de la familia boliviana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foto: Culturas híbridas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¿Por qué la gente se muda a lugares nuevos? 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afecta a tu ident</w:t>
      </w:r>
      <w:r>
        <w:rPr>
          <w:i/>
          <w:iCs/>
          <w:lang w:val="en-US" w:eastAsia="zh-CN" w:bidi="ar-SA"/>
        </w:rPr>
        <w:t xml:space="preserve">idad el lugar de donde vienes? 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son los beneficios de viajar?</w:t>
      </w:r>
    </w:p>
    <w:p w:rsidR="00000000" w:rsidRDefault="00C52256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¿Cómo son diferentes los desafíos...? 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C52256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</w:t>
      </w:r>
      <w:r>
        <w:rPr>
          <w:lang w:val="en-US" w:eastAsia="zh-CN" w:bidi="ar-SA"/>
        </w:rPr>
        <w:t>ssessment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Can-Do Self-Assessment </w:t>
      </w:r>
    </w:p>
    <w:p w:rsidR="00000000" w:rsidRDefault="00C52256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6: Tradiciones culturales</w:t>
      </w:r>
    </w:p>
    <w:p w:rsidR="00000000" w:rsidRDefault="00C52256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Panamá y Puerto Rico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Panamá y Puerto Rico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Panamá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Puerto Rico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Boricua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¿Sí o no?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La quinceañera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ecciones para profesores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quinceañera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</w:t>
      </w:r>
      <w:r>
        <w:rPr>
          <w:i/>
          <w:iCs/>
          <w:lang w:val="en-US" w:eastAsia="zh-CN" w:bidi="ar-SA"/>
        </w:rPr>
        <w:t>untas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quinceañera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Cristina (versión alternativa)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 quinceañera de tu amiga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niño viajero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</w:t>
      </w:r>
      <w:r>
        <w:rPr>
          <w:lang w:val="en-US" w:eastAsia="zh-CN" w:bidi="ar-SA"/>
        </w:rPr>
        <w:t>tory Script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niño viajero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Soy un viajero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 (versión alternativa)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Una quin</w:t>
      </w:r>
      <w:r>
        <w:rPr>
          <w:i/>
          <w:iCs/>
          <w:lang w:val="en-US" w:eastAsia="zh-CN" w:bidi="ar-SA"/>
        </w:rPr>
        <w:t>ceañera en barco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quinceañera en barco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Pasado, presente y futuro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Ser puertorriqueño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</w:t>
      </w:r>
      <w:r>
        <w:rPr>
          <w:i/>
          <w:iCs/>
          <w:lang w:val="en-US" w:eastAsia="zh-CN" w:bidi="ar-SA"/>
        </w:rPr>
        <w:t>3: El bosque misterioso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bosque misterioso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se pone</w:t>
      </w:r>
      <w:r>
        <w:rPr>
          <w:lang w:val="en-US" w:eastAsia="zh-CN" w:bidi="ar-SA"/>
        </w:rPr>
        <w:t xml:space="preserve"> + emotion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</w:t>
      </w:r>
      <w:r>
        <w:rPr>
          <w:i/>
          <w:iCs/>
          <w:lang w:val="en-US" w:eastAsia="zh-CN" w:bidi="ar-SA"/>
        </w:rPr>
        <w:t>n alternativa: El bosque misterioso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El Bosque Nacional El Yunque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No llegues tarde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l</w:t>
      </w:r>
      <w:r>
        <w:rPr>
          <w:i/>
          <w:iCs/>
          <w:lang w:val="en-US" w:eastAsia="zh-CN" w:bidi="ar-SA"/>
        </w:rPr>
        <w:t>legues tarde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No llegues tarde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 es? (versión alternativa)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Viaje a Ponce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No te duer</w:t>
      </w:r>
      <w:r>
        <w:rPr>
          <w:i/>
          <w:iCs/>
          <w:lang w:val="en-US" w:eastAsia="zh-CN" w:bidi="ar-SA"/>
        </w:rPr>
        <w:t>mas en el bosque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te duermas en el bosque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Subjunctive Mood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El crucero de cumpleaños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crucero de </w:t>
      </w:r>
      <w:r>
        <w:rPr>
          <w:i/>
          <w:iCs/>
          <w:lang w:val="en-US" w:eastAsia="zh-CN" w:bidi="ar-SA"/>
        </w:rPr>
        <w:t>cumpleaños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¿Posible o imposible?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Una cena en Ponce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Vamos de campamento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Vamos de campamento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</w:t>
      </w:r>
      <w:r>
        <w:rPr>
          <w:i/>
          <w:iCs/>
          <w:lang w:val="en-US" w:eastAsia="zh-CN" w:bidi="ar-SA"/>
        </w:rPr>
        <w:t>a frase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Un viaje a Altos de Campana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¡Agarra comida!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¿Dónde está Lolo?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 Jordan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 Materials</w:t>
      </w:r>
      <w:r>
        <w:rPr>
          <w:lang w:val="en-US" w:eastAsia="zh-CN" w:bidi="ar-SA"/>
        </w:rPr>
        <w:t xml:space="preserve"> and Notes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 Transcript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Tips for Class Discussion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Timing the Video and Possible Discussion Themes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Before the Video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Questions During the Video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Lectura 5.5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Discussion Ideas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1: El nuevo videojuego 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2: Problemas </w:t>
      </w:r>
      <w:r>
        <w:rPr>
          <w:i/>
          <w:iCs/>
          <w:lang w:val="en-US" w:eastAsia="zh-CN" w:bidi="ar-SA"/>
        </w:rPr>
        <w:t xml:space="preserve">con Súper Lápiz 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3: Fiesta Vegetal 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4: La tormenta de energía 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¡Súper Lápiz! Episodio 6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los espacios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¿Quién lo diría? 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Causa y efecto 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Respuesta bre</w:t>
      </w:r>
      <w:r>
        <w:rPr>
          <w:i/>
          <w:iCs/>
          <w:lang w:val="en-US" w:eastAsia="zh-CN" w:bidi="ar-SA"/>
        </w:rPr>
        <w:t xml:space="preserve">ve 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Carrera de barcos dragón en Panamá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redes sociales arruinan su quinceañera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«dubidubi» es parte de la cultura puertorriqueña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gente emberá de Panamá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identidad de la gente en Puerto Rico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</w:t>
      </w:r>
      <w:r>
        <w:rPr>
          <w:i/>
          <w:iCs/>
          <w:lang w:val="en-US" w:eastAsia="zh-CN" w:bidi="ar-SA"/>
        </w:rPr>
        <w:t>onmigo?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Rogelio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César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Cindy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canal panameño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Molas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fortaleza de San Juan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Bocas del Toro, Panamá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Fuerte San Felipe del Morro en San Juan, Puerto Rico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quinceañe</w:t>
      </w:r>
      <w:r>
        <w:rPr>
          <w:i/>
          <w:iCs/>
          <w:lang w:val="en-US" w:eastAsia="zh-CN" w:bidi="ar-SA"/>
        </w:rPr>
        <w:t>ra tradicional en Panamá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Quinceañera</w:t>
      </w:r>
      <w:r>
        <w:rPr>
          <w:lang w:val="en-US" w:eastAsia="zh-CN" w:bidi="ar-SA"/>
        </w:rPr>
        <w:t>, by Teacher's Discovery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Canal de Panamá: Esclusas de Gatún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Borinqueña, himno de Puerto Rico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Isla Culebra en Puerto Rico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Yunque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ciudad de Ponce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chocolatería San Ginés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</w:t>
      </w:r>
      <w:r>
        <w:rPr>
          <w:i/>
          <w:iCs/>
          <w:lang w:val="en-US" w:eastAsia="zh-CN" w:bidi="ar-SA"/>
        </w:rPr>
        <w:t>Cómo son diferentes las prácticas culturales...?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elementos contribuyen a la identidad cultural?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son similares las prácticas culturales...?</w:t>
      </w:r>
    </w:p>
    <w:p w:rsidR="00000000" w:rsidRDefault="00C52256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influyen en la identidad el idioma y la cultura de una persona?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</w:t>
      </w:r>
      <w:r>
        <w:rPr>
          <w:lang w:val="en-US" w:eastAsia="zh-CN" w:bidi="ar-SA"/>
        </w:rPr>
        <w:t>ew and Assessment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C52256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52256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Can-Do Self-Assessment </w:t>
      </w:r>
    </w:p>
    <w:p w:rsidR="00000000" w:rsidRDefault="00C52256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</w:t>
      </w:r>
      <w:r>
        <w:rPr>
          <w:i/>
          <w:iCs/>
          <w:lang w:val="en-US" w:eastAsia="zh-CN" w:bidi="ar-SA"/>
        </w:rPr>
        <w:t>e trabajo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La madre perfecta</w:t>
      </w:r>
    </w:p>
    <w:p w:rsidR="00000000" w:rsidRDefault="00C52256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madre perfecta, por Rachel Emery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Agradecimientos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1: El plan secreto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 Después del huracán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Soy Laura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Un día típico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Un error pequeño en el sistema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La cr</w:t>
      </w:r>
      <w:r>
        <w:rPr>
          <w:i/>
          <w:iCs/>
          <w:lang w:val="en-US" w:eastAsia="zh-CN" w:bidi="ar-SA"/>
        </w:rPr>
        <w:t>iminal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7: Un error grande en el sistema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Eva tiene todo el control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 El «modo huracán»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10: Lo siento, mamá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11: El plan secreto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La jaula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13: La llegada 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Final alternativo</w:t>
      </w:r>
    </w:p>
    <w:p w:rsidR="00000000" w:rsidRDefault="00C52256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ades de La madre perfecta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leer</w:t>
      </w:r>
    </w:p>
    <w:p w:rsidR="00000000" w:rsidRDefault="00C52256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¿Cómo es una madre «perfecta»?</w:t>
      </w:r>
    </w:p>
    <w:p w:rsidR="00000000" w:rsidRDefault="00C52256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¿Ahora o en el futuro?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Contesta las preguntas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Predicciones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 es correcto?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ades del capítulo 3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¿Cierto o falso?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4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Contesta las preguntas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5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 es correcto?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6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¿Cierto o falso?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</w:t>
      </w:r>
      <w:r>
        <w:rPr>
          <w:i/>
          <w:iCs/>
          <w:lang w:val="en-US" w:eastAsia="zh-CN" w:bidi="ar-SA"/>
        </w:rPr>
        <w:t xml:space="preserve">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7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Ordena la historia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8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Causa y efecto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9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¿Cierto o falso?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10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 es corr</w:t>
      </w:r>
      <w:r>
        <w:rPr>
          <w:i/>
          <w:iCs/>
          <w:lang w:val="en-US" w:eastAsia="zh-CN" w:bidi="ar-SA"/>
        </w:rPr>
        <w:t>ecto?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11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Contesta las preguntas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12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Contesta las preguntas</w:t>
      </w:r>
    </w:p>
    <w:p w:rsidR="00000000" w:rsidRDefault="00C52256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13</w:t>
      </w:r>
    </w:p>
    <w:p w:rsidR="00000000" w:rsidRDefault="00C52256">
      <w:pPr>
        <w:numPr>
          <w:ilvl w:val="2"/>
          <w:numId w:val="8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discusión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de muertos</w:t>
      </w:r>
      <w:r>
        <w:rPr>
          <w:lang w:val="en-US" w:eastAsia="zh-CN" w:bidi="ar-SA"/>
        </w:rPr>
        <w:t xml:space="preserve"> Reader</w:t>
      </w:r>
    </w:p>
    <w:p w:rsidR="00000000" w:rsidRDefault="00C52256">
      <w:pPr>
        <w:numPr>
          <w:ilvl w:val="0"/>
          <w:numId w:val="9"/>
        </w:numPr>
        <w:spacing w:before="240"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ma</w:t>
      </w:r>
      <w:r>
        <w:rPr>
          <w:i/>
          <w:iCs/>
          <w:lang w:val="en-US" w:eastAsia="zh-CN" w:bidi="ar-SA"/>
        </w:rPr>
        <w:t>riposas vienen de visita, por Rachel Emery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Apéndice</w:t>
      </w:r>
    </w:p>
    <w:p w:rsidR="00000000" w:rsidRDefault="00C52256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abecedario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números: 0-30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números: 30-1000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tiempo y el calendario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útiles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Why Should You Sign Up for Spanish 2?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Evaluaciones de las unidades 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How to</w:t>
      </w:r>
      <w:r>
        <w:rPr>
          <w:i/>
          <w:iCs/>
          <w:lang w:val="en-US" w:eastAsia="zh-CN" w:bidi="ar-SA"/>
        </w:rPr>
        <w:t xml:space="preserve"> Use Unit Assessments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1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México y Guatemala (en español)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México y Guatemala (en inglés)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Venezuela y Costa Rica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Chile y El Salvador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4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</w:t>
      </w:r>
      <w:r>
        <w:rPr>
          <w:i/>
          <w:iCs/>
          <w:lang w:val="en-US" w:eastAsia="zh-CN" w:bidi="ar-SA"/>
        </w:rPr>
        <w:t>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España y la República Dominicana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5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Honduras y Bolivia</w:t>
      </w:r>
    </w:p>
    <w:p w:rsidR="00000000" w:rsidRDefault="00C52256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6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C52256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Panamá y Puerto Rico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Frases de transición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C52256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Lists by Mode of Communication</w:t>
      </w:r>
    </w:p>
    <w:p w:rsidR="00000000" w:rsidRDefault="00C522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522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52256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TPR Gesture Glossary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Archives</w:t>
      </w:r>
    </w:p>
    <w:p w:rsidR="00000000" w:rsidRDefault="00C52256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Necesita un lápiz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</w:t>
      </w:r>
      <w:r>
        <w:rPr>
          <w:i/>
          <w:iCs/>
          <w:lang w:val="en-US" w:eastAsia="zh-CN" w:bidi="ar-SA"/>
        </w:rPr>
        <w:t xml:space="preserve"> profe!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Necesita un lápiz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Opción múltiple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Escucha y empareja 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Necesito un lápiz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Cuéntame la </w:t>
      </w:r>
      <w:r>
        <w:rPr>
          <w:i/>
          <w:iCs/>
          <w:lang w:val="en-US" w:eastAsia="zh-CN" w:bidi="ar-SA"/>
        </w:rPr>
        <w:t>historia (versión alternativa)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maestro furioso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maestro furioso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</w:t>
      </w:r>
      <w:r>
        <w:rPr>
          <w:i/>
          <w:iCs/>
          <w:lang w:val="en-US" w:eastAsia="zh-CN" w:bidi="ar-SA"/>
        </w:rPr>
        <w:t>amática: Masculino y femenino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maestro furioso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¿Cierto o falso?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Contesta las preguntas (versión alternativa)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muchacha fantástica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muchacha fantástica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</w:t>
      </w:r>
      <w:r>
        <w:rPr>
          <w:i/>
          <w:iCs/>
          <w:lang w:val="en-US" w:eastAsia="zh-CN" w:bidi="ar-SA"/>
        </w:rPr>
        <w:t xml:space="preserve"> ¿Muchacho o muchacha?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Opción múltiple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Un/una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el/la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Útiles escolares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Amigos por teléfono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</w:t>
      </w:r>
      <w:r>
        <w:rPr>
          <w:i/>
          <w:iCs/>
          <w:lang w:val="en-US" w:eastAsia="zh-CN" w:bidi="ar-SA"/>
        </w:rPr>
        <w:t>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Amigos por teléfono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Amigos por teléfono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Opción múltiple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</w:t>
      </w:r>
      <w:r>
        <w:rPr>
          <w:i/>
          <w:iCs/>
          <w:lang w:val="en-US" w:eastAsia="zh-CN" w:bidi="ar-SA"/>
        </w:rPr>
        <w:t>: Tú</w:t>
      </w:r>
      <w:r>
        <w:rPr>
          <w:lang w:val="en-US" w:eastAsia="zh-CN" w:bidi="ar-SA"/>
        </w:rPr>
        <w:t xml:space="preserve"> Form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Una escuela nueva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escuela nueva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escuela nueva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Ordena</w:t>
      </w:r>
      <w:r>
        <w:rPr>
          <w:i/>
          <w:iCs/>
          <w:lang w:val="en-US" w:eastAsia="zh-CN" w:bidi="ar-SA"/>
        </w:rPr>
        <w:t xml:space="preserve"> la historia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Sistema Educativo Nacional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Primer día de clases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Los maestros en México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maestros en México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es correcto?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Opción múltiple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ctividad 3: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3er Grado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Pedro el estudiante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Pedro el estudiante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Mis clases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</w:t>
      </w:r>
      <w:r>
        <w:rPr>
          <w:i/>
          <w:iCs/>
          <w:lang w:val="en-US" w:eastAsia="zh-CN" w:bidi="ar-SA"/>
        </w:rPr>
        <w:t>ga 4: Un maestro no normal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maestro no normal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Compras de material escolar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</w:t>
      </w:r>
      <w:r>
        <w:rPr>
          <w:lang w:val="en-US" w:eastAsia="zh-CN" w:bidi="ar-SA"/>
        </w:rPr>
        <w:t>eading 1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Intercultural Competencies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problema con el pelo bonito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</w:t>
      </w:r>
      <w:r>
        <w:rPr>
          <w:i/>
          <w:iCs/>
          <w:lang w:val="en-US" w:eastAsia="zh-CN" w:bidi="ar-SA"/>
        </w:rPr>
        <w:t>ntes de leer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problema con el pelo bonito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Los pr</w:t>
      </w:r>
      <w:r>
        <w:rPr>
          <w:i/>
          <w:iCs/>
          <w:lang w:val="en-US" w:eastAsia="zh-CN" w:bidi="ar-SA"/>
        </w:rPr>
        <w:t>onombres de objeto indirecto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problema de mi amigo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 es?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Mensajes de texto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cebra sin rayas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</w:t>
      </w:r>
      <w:r>
        <w:rPr>
          <w:i/>
          <w:iCs/>
          <w:lang w:val="en-US" w:eastAsia="zh-CN" w:bidi="ar-SA"/>
        </w:rPr>
        <w:t>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cebra sin rayas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¿Sí o no?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Las cebras sin rayas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¿Cierto o falso? (versión alternativa)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Una clase diferente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clase diferen</w:t>
      </w:r>
      <w:r>
        <w:rPr>
          <w:i/>
          <w:iCs/>
          <w:lang w:val="en-US" w:eastAsia="zh-CN" w:bidi="ar-SA"/>
        </w:rPr>
        <w:t>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¿Al principio o al final?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¿Es un problema?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Gustar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Time of Day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Estudiante nuevo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hombre bajo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</w:t>
      </w:r>
      <w:r>
        <w:rPr>
          <w:i/>
          <w:iCs/>
          <w:lang w:val="en-US" w:eastAsia="zh-CN" w:bidi="ar-SA"/>
        </w:rPr>
        <w:t>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hombre bajo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Preguntas para ti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Eres un hombre bajo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 5: ¿Cierto o falso?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Contesta las preguntas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¡Hola! ¡Mucho gusto!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La bailarina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bail</w:t>
      </w:r>
      <w:r>
        <w:rPr>
          <w:i/>
          <w:iCs/>
          <w:lang w:val="en-US" w:eastAsia="zh-CN" w:bidi="ar-SA"/>
        </w:rPr>
        <w:t>arina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Las bailarinas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Bailarines venezolanos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El bailador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bailador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¿Estás listo para bailar?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3: El gigante sin zapatos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gigante sin zapatos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Ropa para Bolivia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4: No me gusta la Pepsi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 me gusta la Pepsi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Acitividad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Falso a cierto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</w:t>
      </w:r>
      <w:r>
        <w:rPr>
          <w:lang w:val="en-US" w:eastAsia="zh-CN" w:bidi="ar-SA"/>
        </w:rPr>
        <w:t>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 1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 2 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Intercultural Competencies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¿Qué tiempo hace en Chile?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</w:t>
      </w:r>
      <w:r>
        <w:rPr>
          <w:i/>
          <w:iCs/>
          <w:lang w:val="en-US" w:eastAsia="zh-CN" w:bidi="ar-SA"/>
        </w:rPr>
        <w:t>ntroducción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tiempo hace en Chile?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</w:t>
      </w:r>
      <w:r>
        <w:rPr>
          <w:i/>
          <w:iCs/>
          <w:lang w:val="en-US" w:eastAsia="zh-CN" w:bidi="ar-SA"/>
        </w:rPr>
        <w:t>ternativa: ¿Qué tiempo hace en Chile?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Habla con Martina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El clima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chica atlética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chica atlética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fra</w:t>
      </w:r>
      <w:r>
        <w:rPr>
          <w:i/>
          <w:iCs/>
          <w:lang w:val="en-US" w:eastAsia="zh-CN" w:bidi="ar-SA"/>
        </w:rPr>
        <w:t>se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Escribiendo notas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muchacha organizada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muchacha organizada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¿Lógico o ilógico?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</w:t>
      </w:r>
      <w:r>
        <w:rPr>
          <w:i/>
          <w:iCs/>
          <w:lang w:val="en-US" w:eastAsia="zh-CN" w:bidi="ar-SA"/>
        </w:rPr>
        <w:t xml:space="preserve"> Escucha y empareja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Verbos y adjetivos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muchacha organizada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¿Qué pasó?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Mascotas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Parque Araucano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</w:t>
      </w:r>
      <w:r>
        <w:rPr>
          <w:i/>
          <w:iCs/>
          <w:lang w:val="en-US" w:eastAsia="zh-CN" w:bidi="ar-SA"/>
        </w:rPr>
        <w:t>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Araucano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El doctor dice…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Tu perspectiva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No es normal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 es? (versión alternativa)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</w:t>
      </w:r>
      <w:r>
        <w:rPr>
          <w:i/>
          <w:iCs/>
          <w:lang w:val="en-US" w:eastAsia="zh-CN" w:bidi="ar-SA"/>
        </w:rPr>
        <w:t>storia larga 3: El Estadio Cuscatlán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Estadio Cuscatlán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Formas de verbos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Los beneficios de los videojuegos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</w:t>
      </w:r>
      <w:r>
        <w:rPr>
          <w:lang w:val="en-US" w:eastAsia="zh-CN" w:bidi="ar-SA"/>
        </w:rPr>
        <w:t>erformance Assessment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C522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Una invitación de Instagram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</w:t>
      </w:r>
      <w:r>
        <w:rPr>
          <w:i/>
          <w:iCs/>
          <w:lang w:val="en-US" w:eastAsia="zh-CN" w:bidi="ar-SA"/>
        </w:rPr>
        <w:t>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invitación de Instagram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invitación de Instagram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¿Semejanza o diferencia?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</w:t>
      </w:r>
      <w:r>
        <w:rPr>
          <w:lang w:val="en-US" w:eastAsia="zh-CN" w:bidi="ar-SA"/>
        </w:rPr>
        <w:t xml:space="preserve">ting: </w:t>
      </w:r>
      <w:r>
        <w:rPr>
          <w:i/>
          <w:iCs/>
          <w:lang w:val="en-US" w:eastAsia="zh-CN" w:bidi="ar-SA"/>
        </w:rPr>
        <w:t>Instagram en español</w:t>
      </w:r>
    </w:p>
    <w:p w:rsidR="00000000" w:rsidRDefault="00C52256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viaje en avión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C52256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viaje en avión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</w:t>
      </w:r>
      <w:r>
        <w:rPr>
          <w:i/>
          <w:iCs/>
          <w:lang w:val="en-US" w:eastAsia="zh-CN" w:bidi="ar-SA"/>
        </w:rPr>
        <w:t>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Mi viaje en avión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Población de grandes ciudades en Bolivia</w:t>
      </w:r>
    </w:p>
    <w:p w:rsidR="00000000" w:rsidRDefault="00C52256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</w:t>
      </w:r>
      <w:r>
        <w:rPr>
          <w:i/>
          <w:iCs/>
          <w:lang w:val="en-US" w:eastAsia="zh-CN" w:bidi="ar-SA"/>
        </w:rPr>
        <w:t>eta 4: Una escuela en Honduras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escuela en Honduras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escuel</w:t>
      </w:r>
      <w:r>
        <w:rPr>
          <w:i/>
          <w:iCs/>
          <w:lang w:val="en-US" w:eastAsia="zh-CN" w:bidi="ar-SA"/>
        </w:rPr>
        <w:t>a en Honduras</w:t>
      </w:r>
    </w:p>
    <w:p w:rsidR="00000000" w:rsidRDefault="00C52256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C52256">
      <w:pPr>
        <w:numPr>
          <w:ilvl w:val="2"/>
          <w:numId w:val="1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Bailando para la vida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</w:p>
    <w:p w:rsidR="00000000" w:rsidRDefault="00C52256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</w:t>
      </w:r>
      <w:r>
        <w:rPr>
          <w:lang w:val="en-US" w:eastAsia="zh-CN" w:bidi="ar-SA"/>
        </w:rPr>
        <w:t>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</w:t>
      </w:r>
      <w:r>
        <w:rPr>
          <w:lang w:val="en-US" w:eastAsia="zh-CN" w:bidi="ar-SA"/>
        </w:rPr>
        <w:t>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</w:t>
      </w:r>
      <w:r>
        <w:rPr>
          <w:lang w:val="en-US" w:eastAsia="zh-CN" w:bidi="ar-SA"/>
        </w:rPr>
        <w:t>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Comprehension </w:t>
      </w:r>
      <w:r>
        <w:rPr>
          <w:lang w:val="en-US" w:eastAsia="zh-CN" w:bidi="ar-SA"/>
        </w:rPr>
        <w:t>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</w:t>
      </w:r>
      <w:r>
        <w:rPr>
          <w:lang w:val="en-US" w:eastAsia="zh-CN" w:bidi="ar-SA"/>
        </w:rPr>
        <w:t>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José Hernández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</w:t>
      </w:r>
      <w:r>
        <w:rPr>
          <w:lang w:val="en-US" w:eastAsia="zh-CN" w:bidi="ar-SA"/>
        </w:rPr>
        <w:t>sion</w:t>
      </w:r>
    </w:p>
    <w:p w:rsidR="00000000" w:rsidRDefault="00C52256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mes de la herencia hispana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52256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52256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52256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(Novice-Level)</w:t>
      </w:r>
    </w:p>
    <w:p w:rsidR="00000000" w:rsidRDefault="00C52256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</w:t>
      </w:r>
      <w:r>
        <w:rPr>
          <w:i/>
          <w:iCs/>
          <w:lang w:val="en-US" w:eastAsia="zh-CN" w:bidi="ar-SA"/>
        </w:rPr>
        <w:t>jes)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arte 1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C52256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</w:t>
      </w:r>
      <w:r>
        <w:rPr>
          <w:i/>
          <w:iCs/>
          <w:lang w:val="en-US" w:eastAsia="zh-CN" w:bidi="ar-SA"/>
        </w:rPr>
        <w:t>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52256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52256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</w:t>
      </w:r>
      <w:r>
        <w:rPr>
          <w:i/>
          <w:iCs/>
          <w:lang w:val="en-US" w:eastAsia="zh-CN" w:bidi="ar-SA"/>
        </w:rPr>
        <w:t>rte 6</w:t>
      </w:r>
    </w:p>
    <w:p w:rsidR="00000000" w:rsidRDefault="00C52256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256"/>
    <w:rsid w:val="00C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7F904-AAF4-44F3-8377-4287DB3C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6155</Words>
  <Characters>35085</Characters>
  <Application>Microsoft Office Word</Application>
  <DocSecurity>4</DocSecurity>
  <Lines>292</Lines>
  <Paragraphs>82</Paragraphs>
  <ScaleCrop>false</ScaleCrop>
  <Company/>
  <LinksUpToDate>false</LinksUpToDate>
  <CharactersWithSpaces>41158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cloudconvert_1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