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A013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L'introduction de Notre histoire : Avancer et préparer</w:t>
      </w:r>
      <w:r>
        <w:rPr>
          <w:lang w:val="en-US" w:eastAsia="zh-CN" w:bidi="ar-SA"/>
        </w:rPr>
        <w:t xml:space="preserve"> </w:t>
      </w:r>
    </w:p>
    <w:p w:rsidR="00000000" w:rsidRDefault="004A013E">
      <w:pPr>
        <w:numPr>
          <w:ilvl w:val="0"/>
          <w:numId w:val="1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histoire : Avancer et préparer</w:t>
      </w:r>
    </w:p>
    <w:p w:rsidR="00000000" w:rsidRDefault="004A013E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vision</w:t>
      </w:r>
    </w:p>
    <w:p w:rsidR="00000000" w:rsidRDefault="004A013E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Crédits</w:t>
      </w:r>
    </w:p>
    <w:p w:rsidR="00000000" w:rsidRDefault="004A013E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About the AP® French Language and Culture Exam</w:t>
      </w:r>
    </w:p>
    <w:p w:rsidR="00000000" w:rsidRDefault="004A013E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Ressources pour le professeur</w:t>
      </w:r>
    </w:p>
    <w:p w:rsidR="00000000" w:rsidRDefault="004A013E">
      <w:pPr>
        <w:numPr>
          <w:ilvl w:val="1"/>
          <w:numId w:val="1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Bienvenue aux professeurs !</w:t>
      </w:r>
    </w:p>
    <w:p w:rsidR="00000000" w:rsidRDefault="004A013E">
      <w:pPr>
        <w:numPr>
          <w:ilvl w:val="1"/>
          <w:numId w:val="1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Implementing Notre histoire : Avancer</w:t>
      </w:r>
      <w:r>
        <w:rPr>
          <w:i/>
          <w:iCs/>
          <w:lang w:val="en-US" w:eastAsia="zh-CN" w:bidi="ar-SA"/>
        </w:rPr>
        <w:t xml:space="preserve"> et préparer</w:t>
      </w:r>
    </w:p>
    <w:p w:rsidR="00000000" w:rsidRDefault="004A013E">
      <w:pPr>
        <w:numPr>
          <w:ilvl w:val="1"/>
          <w:numId w:val="1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Thèmes et questions essentielles</w:t>
      </w:r>
    </w:p>
    <w:p w:rsidR="00000000" w:rsidRDefault="004A013E">
      <w:pPr>
        <w:numPr>
          <w:ilvl w:val="1"/>
          <w:numId w:val="1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Expressions de gratitude</w:t>
      </w:r>
    </w:p>
    <w:p w:rsidR="00000000" w:rsidRDefault="004A013E">
      <w:pPr>
        <w:numPr>
          <w:ilvl w:val="1"/>
          <w:numId w:val="1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Teacher's Guide to Teaching with Stories by Eric Richards</w:t>
      </w:r>
    </w:p>
    <w:p w:rsidR="00000000" w:rsidRDefault="004A013E">
      <w:pPr>
        <w:numPr>
          <w:ilvl w:val="2"/>
          <w:numId w:val="1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Introduction</w:t>
      </w:r>
    </w:p>
    <w:p w:rsidR="00000000" w:rsidRDefault="004A013E">
      <w:pPr>
        <w:numPr>
          <w:ilvl w:val="2"/>
          <w:numId w:val="1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Background</w:t>
      </w:r>
    </w:p>
    <w:p w:rsidR="00000000" w:rsidRDefault="004A013E">
      <w:pPr>
        <w:numPr>
          <w:ilvl w:val="2"/>
          <w:numId w:val="1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Implementation and Use in the Classroom</w:t>
      </w:r>
    </w:p>
    <w:p w:rsidR="00000000" w:rsidRDefault="004A013E">
      <w:pPr>
        <w:numPr>
          <w:ilvl w:val="2"/>
          <w:numId w:val="1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Oral Questioning and Establishing New Details</w:t>
      </w:r>
    </w:p>
    <w:p w:rsidR="00000000" w:rsidRDefault="004A013E">
      <w:pPr>
        <w:numPr>
          <w:ilvl w:val="2"/>
          <w:numId w:val="1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Personalized Ques</w:t>
      </w:r>
      <w:r>
        <w:rPr>
          <w:i/>
          <w:iCs/>
          <w:lang w:val="en-US" w:eastAsia="zh-CN" w:bidi="ar-SA"/>
        </w:rPr>
        <w:t>tioning</w:t>
      </w:r>
    </w:p>
    <w:p w:rsidR="00000000" w:rsidRDefault="004A013E">
      <w:pPr>
        <w:numPr>
          <w:ilvl w:val="2"/>
          <w:numId w:val="1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General Oral / Speaking Activities for Students</w:t>
      </w:r>
    </w:p>
    <w:p w:rsidR="00000000" w:rsidRDefault="004A013E">
      <w:pPr>
        <w:numPr>
          <w:ilvl w:val="2"/>
          <w:numId w:val="1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Writing and Drawing Activities</w:t>
      </w:r>
    </w:p>
    <w:p w:rsidR="00000000" w:rsidRDefault="004A013E">
      <w:pPr>
        <w:numPr>
          <w:ilvl w:val="2"/>
          <w:numId w:val="1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Listening Activities</w:t>
      </w:r>
    </w:p>
    <w:p w:rsidR="00000000" w:rsidRDefault="004A013E">
      <w:pPr>
        <w:numPr>
          <w:ilvl w:val="2"/>
          <w:numId w:val="1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Assorted Supplementary Ideas and Activities</w:t>
      </w:r>
    </w:p>
    <w:p w:rsidR="00000000" w:rsidRDefault="004A013E">
      <w:pPr>
        <w:numPr>
          <w:ilvl w:val="2"/>
          <w:numId w:val="1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Conclusion</w:t>
      </w:r>
    </w:p>
    <w:p w:rsidR="00000000" w:rsidRDefault="004A013E">
      <w:pPr>
        <w:numPr>
          <w:ilvl w:val="2"/>
          <w:numId w:val="1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More Resources by Eric Richards</w:t>
      </w:r>
    </w:p>
    <w:p w:rsidR="00000000" w:rsidRDefault="004A013E">
      <w:pPr>
        <w:numPr>
          <w:ilvl w:val="1"/>
          <w:numId w:val="1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Warm-Ups in the World Language Classroom</w:t>
      </w:r>
    </w:p>
    <w:p w:rsidR="00000000" w:rsidRDefault="004A013E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Ressources pour l'ét</w:t>
      </w:r>
      <w:r>
        <w:rPr>
          <w:i/>
          <w:iCs/>
          <w:lang w:val="en-US" w:eastAsia="zh-CN" w:bidi="ar-SA"/>
        </w:rPr>
        <w:t>udiant</w:t>
      </w:r>
      <w:r>
        <w:rPr>
          <w:lang w:val="en-US" w:eastAsia="zh-CN" w:bidi="ar-SA"/>
        </w:rPr>
        <w:t xml:space="preserve"> (Student Resources)</w:t>
      </w:r>
    </w:p>
    <w:p w:rsidR="00000000" w:rsidRDefault="004A013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Bienvenue !</w:t>
      </w:r>
    </w:p>
    <w:p w:rsidR="00000000" w:rsidRDefault="004A013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Try It Out! Sample Activities</w:t>
      </w:r>
    </w:p>
    <w:p w:rsidR="00000000" w:rsidRDefault="004A013E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Try It Out! Sample Recording Activities</w:t>
      </w:r>
    </w:p>
    <w:p w:rsidR="00000000" w:rsidRDefault="004A013E">
      <w:pPr>
        <w:numPr>
          <w:ilvl w:val="1"/>
          <w:numId w:val="1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Why Is Learning Another Language Important?</w:t>
      </w:r>
    </w:p>
    <w:p w:rsidR="00000000" w:rsidRDefault="004A013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 1 : La famille et la communauté</w:t>
      </w:r>
    </w:p>
    <w:p w:rsidR="00000000" w:rsidRDefault="004A013E">
      <w:pPr>
        <w:numPr>
          <w:ilvl w:val="0"/>
          <w:numId w:val="2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Notes pour le professeur</w:t>
      </w:r>
    </w:p>
    <w:p w:rsidR="00000000" w:rsidRDefault="004A013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Questions essentielles </w:t>
      </w:r>
    </w:p>
    <w:p w:rsidR="00000000" w:rsidRDefault="004A013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L'histoire : Par</w:t>
      </w:r>
      <w:r>
        <w:rPr>
          <w:i/>
          <w:iCs/>
          <w:lang w:val="en-US" w:eastAsia="zh-CN" w:bidi="ar-SA"/>
        </w:rPr>
        <w:t>eils mais différents</w:t>
      </w:r>
    </w:p>
    <w:p w:rsidR="00000000" w:rsidRDefault="004A013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4A013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Pareils mais différents</w:t>
      </w:r>
    </w:p>
    <w:p w:rsidR="00000000" w:rsidRDefault="004A013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Questions de compréhension</w:t>
      </w:r>
    </w:p>
    <w:p w:rsidR="00000000" w:rsidRDefault="004A013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Questions d'extension</w:t>
      </w:r>
    </w:p>
    <w:p w:rsidR="00000000" w:rsidRDefault="004A013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Ta propre histoire</w:t>
      </w:r>
    </w:p>
    <w:p w:rsidR="00000000" w:rsidRDefault="004A013E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4 : Parle de l'histoire</w:t>
      </w:r>
    </w:p>
    <w:p w:rsidR="00000000" w:rsidRDefault="004A013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famille</w:t>
      </w:r>
    </w:p>
    <w:p w:rsidR="00000000" w:rsidRDefault="004A013E">
      <w:pPr>
        <w:numPr>
          <w:ilvl w:val="1"/>
          <w:numId w:val="2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Interpretive Reading: La famille séné</w:t>
      </w:r>
      <w:r>
        <w:rPr>
          <w:i/>
          <w:iCs/>
          <w:lang w:val="en-US" w:eastAsia="zh-CN" w:bidi="ar-SA"/>
        </w:rPr>
        <w:t>galaise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Questions essentielles et compréhension durable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Avant de lire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Les mots-clés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Lecture : La famille sénégalaise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Après la lecture</w:t>
      </w:r>
    </w:p>
    <w:p w:rsidR="00000000" w:rsidRDefault="004A013E">
      <w:pPr>
        <w:numPr>
          <w:ilvl w:val="1"/>
          <w:numId w:val="2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Presentational Writing: Argumentative Essay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Note pour le professeur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The Argumentative Essay Task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Référence : Comment</w:t>
      </w:r>
      <w:r>
        <w:rPr>
          <w:i/>
          <w:iCs/>
          <w:lang w:val="en-US" w:eastAsia="zh-CN" w:bidi="ar-SA"/>
        </w:rPr>
        <w:t xml:space="preserve"> rédiger votre introduction</w:t>
      </w:r>
    </w:p>
    <w:p w:rsidR="00000000" w:rsidRDefault="004A013E">
      <w:pPr>
        <w:numPr>
          <w:ilvl w:val="3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Une introduction</w:t>
      </w:r>
    </w:p>
    <w:p w:rsidR="00000000" w:rsidRDefault="004A013E">
      <w:pPr>
        <w:numPr>
          <w:ilvl w:val="3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Une phrase crochet</w:t>
      </w:r>
    </w:p>
    <w:p w:rsidR="00000000" w:rsidRDefault="004A013E">
      <w:pPr>
        <w:numPr>
          <w:ilvl w:val="3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Vocabulaire utile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Notre exercice </w:t>
      </w:r>
    </w:p>
    <w:p w:rsidR="00000000" w:rsidRDefault="004A013E">
      <w:pPr>
        <w:numPr>
          <w:ilvl w:val="3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Réfléchir au sujet</w:t>
      </w:r>
    </w:p>
    <w:p w:rsidR="00000000" w:rsidRDefault="004A013E">
      <w:pPr>
        <w:numPr>
          <w:ilvl w:val="3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Ébaucher l'introduction</w:t>
      </w:r>
    </w:p>
    <w:p w:rsidR="00000000" w:rsidRDefault="004A013E">
      <w:pPr>
        <w:numPr>
          <w:ilvl w:val="3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Organisateur graphique des preuves</w:t>
      </w:r>
    </w:p>
    <w:p w:rsidR="00000000" w:rsidRDefault="004A013E">
      <w:pPr>
        <w:numPr>
          <w:ilvl w:val="3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Lire les deux sources du texte</w:t>
      </w:r>
    </w:p>
    <w:p w:rsidR="00000000" w:rsidRDefault="004A013E">
      <w:pPr>
        <w:numPr>
          <w:ilvl w:val="3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Écouter la source audio</w:t>
      </w:r>
    </w:p>
    <w:p w:rsidR="00000000" w:rsidRDefault="004A013E">
      <w:pPr>
        <w:numPr>
          <w:ilvl w:val="3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Rédiger votre introductio</w:t>
      </w:r>
      <w:r>
        <w:rPr>
          <w:i/>
          <w:iCs/>
          <w:lang w:val="en-US" w:eastAsia="zh-CN" w:bidi="ar-SA"/>
        </w:rPr>
        <w:t>n : C'est votre tour !</w:t>
      </w:r>
    </w:p>
    <w:p w:rsidR="00000000" w:rsidRDefault="004A013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L’amitié et l’amour</w:t>
      </w:r>
    </w:p>
    <w:p w:rsidR="00000000" w:rsidRDefault="004A013E">
      <w:pPr>
        <w:numPr>
          <w:ilvl w:val="1"/>
          <w:numId w:val="2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Interpretive Reading: L’amitié, qu’est-ce que c’est ?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Questions essentielles et compréhension durable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Avant de lire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Les mots-clés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Lecture : L’amitié, qu’est-ce que c’est ?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Après la lecture</w:t>
      </w:r>
    </w:p>
    <w:p w:rsidR="00000000" w:rsidRDefault="004A013E">
      <w:pPr>
        <w:numPr>
          <w:ilvl w:val="1"/>
          <w:numId w:val="2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Interpersonal Spea</w:t>
      </w:r>
      <w:r>
        <w:rPr>
          <w:i/>
          <w:iCs/>
          <w:lang w:val="en-US" w:eastAsia="zh-CN" w:bidi="ar-SA"/>
        </w:rPr>
        <w:t>king: Conversation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The Conversation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exercice : Conversation</w:t>
      </w:r>
    </w:p>
    <w:p w:rsidR="00000000" w:rsidRDefault="004A013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L’enfance et l’adolescence</w:t>
      </w:r>
    </w:p>
    <w:p w:rsidR="00000000" w:rsidRDefault="004A013E">
      <w:pPr>
        <w:numPr>
          <w:ilvl w:val="1"/>
          <w:numId w:val="2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Interpretive Listening: Tureura en Polynésie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 essentielle et compréhension durable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Avant d'écouter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Les mots-clés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vidéo : Tureura en Polynésie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Après l</w:t>
      </w:r>
      <w:r>
        <w:rPr>
          <w:i/>
          <w:iCs/>
          <w:lang w:val="en-US" w:eastAsia="zh-CN" w:bidi="ar-SA"/>
        </w:rPr>
        <w:t>a vidéo</w:t>
      </w:r>
    </w:p>
    <w:p w:rsidR="00000000" w:rsidRDefault="004A013E">
      <w:pPr>
        <w:numPr>
          <w:ilvl w:val="1"/>
          <w:numId w:val="2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Interpersonal Writing: Email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The Email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exercice : Email</w:t>
      </w:r>
    </w:p>
    <w:p w:rsidR="00000000" w:rsidRDefault="004A013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rapports sociaux</w:t>
      </w:r>
    </w:p>
    <w:p w:rsidR="00000000" w:rsidRDefault="004A013E">
      <w:pPr>
        <w:numPr>
          <w:ilvl w:val="1"/>
          <w:numId w:val="2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Interpretive Listening: Une crèche dans une maison de retraite : une belle initiative !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Questions essentielles et compréhension durable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Avant d'écouter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Les mots-clés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Vidéo : Une crèche dans une maison de retraite : une belle initiative !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Après la vidéo</w:t>
      </w:r>
    </w:p>
    <w:p w:rsidR="00000000" w:rsidRDefault="004A013E">
      <w:pPr>
        <w:numPr>
          <w:ilvl w:val="1"/>
          <w:numId w:val="2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Interpersonal Speaking: Conversation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The Conversation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Exercise : Conversation</w:t>
      </w:r>
    </w:p>
    <w:p w:rsidR="00000000" w:rsidRDefault="004A013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citoyenneté</w:t>
      </w:r>
    </w:p>
    <w:p w:rsidR="00000000" w:rsidRDefault="004A013E">
      <w:pPr>
        <w:numPr>
          <w:ilvl w:val="1"/>
          <w:numId w:val="2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Interpretive Listening: Bientôt le droit de vote à 16 ans ? 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</w:t>
      </w:r>
      <w:r>
        <w:rPr>
          <w:i/>
          <w:iCs/>
          <w:lang w:val="en-US" w:eastAsia="zh-CN" w:bidi="ar-SA"/>
        </w:rPr>
        <w:t>estions essentielles et compréhension durable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Avant d’écouter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Les mots-clés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vidéo : Bientôt le droit de vote à 16 ans ?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Après la vidéo</w:t>
      </w:r>
    </w:p>
    <w:p w:rsidR="00000000" w:rsidRDefault="004A013E">
      <w:pPr>
        <w:numPr>
          <w:ilvl w:val="1"/>
          <w:numId w:val="2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Presentational Speaking: Cultural Comparison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Note pour le professeur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The Cultural Comparison Task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Vocabulaire utile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Organisateur graphique de la comparaison culturelle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Sources facultatives</w:t>
      </w:r>
    </w:p>
    <w:p w:rsidR="00000000" w:rsidRDefault="004A013E">
      <w:pPr>
        <w:numPr>
          <w:ilvl w:val="3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Introduction</w:t>
      </w:r>
    </w:p>
    <w:p w:rsidR="00000000" w:rsidRDefault="004A013E">
      <w:pPr>
        <w:numPr>
          <w:ilvl w:val="3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 1 : Voici pourquoi il faut (quand même) voter dimanche !</w:t>
      </w:r>
    </w:p>
    <w:p w:rsidR="00000000" w:rsidRDefault="004A013E">
      <w:pPr>
        <w:numPr>
          <w:ilvl w:val="3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 2 : Comment fonctionne un bureau de vote ?</w:t>
      </w:r>
    </w:p>
    <w:p w:rsidR="00000000" w:rsidRDefault="004A013E">
      <w:pPr>
        <w:numPr>
          <w:ilvl w:val="3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 3 : Les municipales 2020 mode d’emploi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exe</w:t>
      </w:r>
      <w:r>
        <w:rPr>
          <w:i/>
          <w:iCs/>
          <w:lang w:val="en-US" w:eastAsia="zh-CN" w:bidi="ar-SA"/>
        </w:rPr>
        <w:t>rcice : Comparaison culturelle</w:t>
      </w:r>
    </w:p>
    <w:p w:rsidR="00000000" w:rsidRDefault="004A013E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coutumes et les fêtes</w:t>
      </w:r>
    </w:p>
    <w:p w:rsidR="00000000" w:rsidRDefault="004A013E">
      <w:pPr>
        <w:numPr>
          <w:ilvl w:val="1"/>
          <w:numId w:val="2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Interpretive Reading and Listening: La Toussaint en France et en Martinique 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Questions essentielles et compréhension durable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Avant de lire et d’écouter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Les mots-clés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Notre exercice : La Toussaint en </w:t>
      </w:r>
      <w:r>
        <w:rPr>
          <w:i/>
          <w:iCs/>
          <w:lang w:val="en-US" w:eastAsia="zh-CN" w:bidi="ar-SA"/>
        </w:rPr>
        <w:t>France et en Martinique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Après la vidéo </w:t>
      </w:r>
    </w:p>
    <w:p w:rsidR="00000000" w:rsidRDefault="004A013E">
      <w:pPr>
        <w:numPr>
          <w:ilvl w:val="1"/>
          <w:numId w:val="2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Presentational Speaking: Cultural Comparison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Note pour le professeur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The Cultural Comparison Task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Vocabulaire utile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Organisateur graphique des produits, des pratiques et des perspectives</w:t>
      </w:r>
    </w:p>
    <w:p w:rsidR="00000000" w:rsidRDefault="004A013E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Sources facultatives</w:t>
      </w:r>
    </w:p>
    <w:p w:rsidR="00000000" w:rsidRDefault="004A013E">
      <w:pPr>
        <w:numPr>
          <w:ilvl w:val="3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Introduc</w:t>
      </w:r>
      <w:r>
        <w:rPr>
          <w:i/>
          <w:iCs/>
          <w:lang w:val="en-US" w:eastAsia="zh-CN" w:bidi="ar-SA"/>
        </w:rPr>
        <w:t>tion</w:t>
      </w:r>
    </w:p>
    <w:p w:rsidR="00000000" w:rsidRDefault="004A013E">
      <w:pPr>
        <w:numPr>
          <w:ilvl w:val="3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 1 : Mariage au Mali</w:t>
      </w:r>
    </w:p>
    <w:p w:rsidR="00000000" w:rsidRDefault="004A013E">
      <w:pPr>
        <w:numPr>
          <w:ilvl w:val="3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 2 : Women in Law and Development in Africa</w:t>
      </w:r>
    </w:p>
    <w:p w:rsidR="00000000" w:rsidRDefault="004A013E">
      <w:pPr>
        <w:numPr>
          <w:ilvl w:val="3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 3 : Un dimanche à Bamako : Mamadou au Mali</w:t>
      </w:r>
    </w:p>
    <w:p w:rsidR="00000000" w:rsidRDefault="004A013E">
      <w:pPr>
        <w:numPr>
          <w:ilvl w:val="2"/>
          <w:numId w:val="2"/>
        </w:numPr>
        <w:spacing w:after="240"/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exercice : Comparaison culturelle</w:t>
      </w:r>
    </w:p>
    <w:p w:rsidR="00000000" w:rsidRDefault="004A013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 2 : La vie contemporaine</w:t>
      </w:r>
    </w:p>
    <w:p w:rsidR="00000000" w:rsidRDefault="004A013E">
      <w:pPr>
        <w:numPr>
          <w:ilvl w:val="0"/>
          <w:numId w:val="3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Notes pour le professeur</w:t>
      </w:r>
    </w:p>
    <w:p w:rsidR="00000000" w:rsidRDefault="004A013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essentielles</w:t>
      </w:r>
    </w:p>
    <w:p w:rsidR="00000000" w:rsidRDefault="004A013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L'his</w:t>
      </w:r>
      <w:r>
        <w:rPr>
          <w:i/>
          <w:iCs/>
          <w:lang w:val="en-US" w:eastAsia="zh-CN" w:bidi="ar-SA"/>
        </w:rPr>
        <w:t>toire : Une vie plus simple</w:t>
      </w:r>
    </w:p>
    <w:p w:rsidR="00000000" w:rsidRDefault="004A013E">
      <w:pPr>
        <w:numPr>
          <w:ilvl w:val="1"/>
          <w:numId w:val="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4A013E">
      <w:pPr>
        <w:numPr>
          <w:ilvl w:val="1"/>
          <w:numId w:val="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Une vie plus simple</w:t>
      </w:r>
    </w:p>
    <w:p w:rsidR="00000000" w:rsidRDefault="004A013E">
      <w:pPr>
        <w:numPr>
          <w:ilvl w:val="1"/>
          <w:numId w:val="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Activité 1 : Questions de compréhension</w:t>
      </w:r>
    </w:p>
    <w:p w:rsidR="00000000" w:rsidRDefault="004A013E">
      <w:pPr>
        <w:numPr>
          <w:ilvl w:val="1"/>
          <w:numId w:val="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Activité 2 : Questions d'extension</w:t>
      </w:r>
    </w:p>
    <w:p w:rsidR="00000000" w:rsidRDefault="004A013E">
      <w:pPr>
        <w:numPr>
          <w:ilvl w:val="1"/>
          <w:numId w:val="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Activité 3 : Ta propre histoire</w:t>
      </w:r>
    </w:p>
    <w:p w:rsidR="00000000" w:rsidRDefault="004A013E">
      <w:pPr>
        <w:numPr>
          <w:ilvl w:val="1"/>
          <w:numId w:val="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Activité 4 : Parle de l'histoire</w:t>
      </w:r>
    </w:p>
    <w:p w:rsidR="00000000" w:rsidRDefault="004A013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L’éducation et l’enseignement</w:t>
      </w:r>
    </w:p>
    <w:p w:rsidR="00000000" w:rsidRDefault="004A013E">
      <w:pPr>
        <w:numPr>
          <w:ilvl w:val="1"/>
          <w:numId w:val="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Interpretive Re</w:t>
      </w:r>
      <w:r>
        <w:rPr>
          <w:i/>
          <w:iCs/>
          <w:lang w:val="en-US" w:eastAsia="zh-CN" w:bidi="ar-SA"/>
        </w:rPr>
        <w:t>ading: « Quand je serai grande, je serai institutrice »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Questions essentielles et compréhension durable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Avant de lire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Les mots-clés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Lecture : « Quand je serai grande, je serai institutrice »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Après la lecture</w:t>
      </w:r>
    </w:p>
    <w:p w:rsidR="00000000" w:rsidRDefault="004A013E">
      <w:pPr>
        <w:numPr>
          <w:ilvl w:val="1"/>
          <w:numId w:val="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Presentational Speaking: Cultural Comparis</w:t>
      </w:r>
      <w:r>
        <w:rPr>
          <w:i/>
          <w:iCs/>
          <w:lang w:val="en-US" w:eastAsia="zh-CN" w:bidi="ar-SA"/>
        </w:rPr>
        <w:t>on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Note pour le professeur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The Cultural Comparison Task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Vocabulaire utile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Stratégie : Une bonne introduction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Sources facultatives</w:t>
      </w:r>
    </w:p>
    <w:p w:rsidR="00000000" w:rsidRDefault="004A013E">
      <w:pPr>
        <w:numPr>
          <w:ilvl w:val="3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Introduction</w:t>
      </w:r>
    </w:p>
    <w:p w:rsidR="00000000" w:rsidRDefault="004A013E">
      <w:pPr>
        <w:numPr>
          <w:ilvl w:val="3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 1 : Je ne veux pas laisser mon enfant partir en classe découverte !</w:t>
      </w:r>
    </w:p>
    <w:p w:rsidR="00000000" w:rsidRDefault="004A013E">
      <w:pPr>
        <w:numPr>
          <w:ilvl w:val="3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 2 : Classes découverte, classes</w:t>
      </w:r>
      <w:r>
        <w:rPr>
          <w:i/>
          <w:iCs/>
          <w:lang w:val="en-US" w:eastAsia="zh-CN" w:bidi="ar-SA"/>
        </w:rPr>
        <w:t xml:space="preserve"> de neige : classes aux quatre saisons dans les Pyrénées</w:t>
      </w:r>
    </w:p>
    <w:p w:rsidR="00000000" w:rsidRDefault="004A013E">
      <w:pPr>
        <w:numPr>
          <w:ilvl w:val="3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 3 : Les classes vertes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exercice : Comparaison culturelle</w:t>
      </w:r>
    </w:p>
    <w:p w:rsidR="00000000" w:rsidRDefault="004A013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logement</w:t>
      </w:r>
    </w:p>
    <w:p w:rsidR="00000000" w:rsidRDefault="004A013E">
      <w:pPr>
        <w:numPr>
          <w:ilvl w:val="1"/>
          <w:numId w:val="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Interpretive Reading: L'architecture malgache : La fabrication des cases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Questions essentielles et compréhension dura</w:t>
      </w:r>
      <w:r>
        <w:rPr>
          <w:i/>
          <w:iCs/>
          <w:lang w:val="en-US" w:eastAsia="zh-CN" w:bidi="ar-SA"/>
        </w:rPr>
        <w:t>ble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Avant de lire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Les mots-clés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Lecture : L'architecture malgache : La fabrication des cases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Après la lecture</w:t>
      </w:r>
    </w:p>
    <w:p w:rsidR="00000000" w:rsidRDefault="004A013E">
      <w:pPr>
        <w:numPr>
          <w:ilvl w:val="1"/>
          <w:numId w:val="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Presentational Writing: Argumentative Essay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Note pour le professeur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The Argumentative Essay Task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Référence : Comment intégrer et rédiger le </w:t>
      </w:r>
      <w:r>
        <w:rPr>
          <w:i/>
          <w:iCs/>
          <w:lang w:val="en-US" w:eastAsia="zh-CN" w:bidi="ar-SA"/>
        </w:rPr>
        <w:t>corps de l'essai</w:t>
      </w:r>
    </w:p>
    <w:p w:rsidR="00000000" w:rsidRDefault="004A013E">
      <w:pPr>
        <w:numPr>
          <w:ilvl w:val="3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 corps de l'essai</w:t>
      </w:r>
    </w:p>
    <w:p w:rsidR="00000000" w:rsidRDefault="004A013E">
      <w:pPr>
        <w:numPr>
          <w:ilvl w:val="3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Organiser le corps de l’essai</w:t>
      </w:r>
    </w:p>
    <w:p w:rsidR="00000000" w:rsidRDefault="004A013E">
      <w:pPr>
        <w:numPr>
          <w:ilvl w:val="3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Utiliser des preuves et citer des sources</w:t>
      </w:r>
    </w:p>
    <w:p w:rsidR="00000000" w:rsidRDefault="004A013E">
      <w:pPr>
        <w:numPr>
          <w:ilvl w:val="3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Vocabulaire utile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exercice</w:t>
      </w:r>
    </w:p>
    <w:p w:rsidR="00000000" w:rsidRDefault="004A013E">
      <w:pPr>
        <w:numPr>
          <w:ilvl w:val="3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Pensez au sujet</w:t>
      </w:r>
    </w:p>
    <w:p w:rsidR="00000000" w:rsidRDefault="004A013E">
      <w:pPr>
        <w:numPr>
          <w:ilvl w:val="3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Commencez vos trois paragraphes à partir du corps de l'essai</w:t>
      </w:r>
    </w:p>
    <w:p w:rsidR="00000000" w:rsidRDefault="004A013E">
      <w:pPr>
        <w:numPr>
          <w:ilvl w:val="3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Organisateur graphique des paragraphe</w:t>
      </w:r>
      <w:r>
        <w:rPr>
          <w:i/>
          <w:iCs/>
          <w:lang w:val="en-US" w:eastAsia="zh-CN" w:bidi="ar-SA"/>
        </w:rPr>
        <w:t>s du corps</w:t>
      </w:r>
    </w:p>
    <w:p w:rsidR="00000000" w:rsidRDefault="004A013E">
      <w:pPr>
        <w:numPr>
          <w:ilvl w:val="3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Lire les deux sources de texte</w:t>
      </w:r>
    </w:p>
    <w:p w:rsidR="00000000" w:rsidRDefault="004A013E">
      <w:pPr>
        <w:numPr>
          <w:ilvl w:val="3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Écoutez la source auditive</w:t>
      </w:r>
    </w:p>
    <w:p w:rsidR="00000000" w:rsidRDefault="004A013E">
      <w:pPr>
        <w:numPr>
          <w:ilvl w:val="3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Écrivez les trois paragraphes du corps de l'essai : C'est votre tour !</w:t>
      </w:r>
    </w:p>
    <w:p w:rsidR="00000000" w:rsidRDefault="004A013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loisirs et le sport</w:t>
      </w:r>
    </w:p>
    <w:p w:rsidR="00000000" w:rsidRDefault="004A013E">
      <w:pPr>
        <w:numPr>
          <w:ilvl w:val="1"/>
          <w:numId w:val="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Interpretive Listening: Le sport au-delà des frontières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Questions essentielles et compréhens</w:t>
      </w:r>
      <w:r>
        <w:rPr>
          <w:i/>
          <w:iCs/>
          <w:lang w:val="en-US" w:eastAsia="zh-CN" w:bidi="ar-SA"/>
        </w:rPr>
        <w:t>ion durable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Avant d’écouter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Les mots-clés 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Vidéo : Le sport au-delà des frontières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Après la vidéo</w:t>
      </w:r>
    </w:p>
    <w:p w:rsidR="00000000" w:rsidRDefault="004A013E">
      <w:pPr>
        <w:numPr>
          <w:ilvl w:val="1"/>
          <w:numId w:val="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Interpersonal Speaking: Conversation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The Conversation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exercice : Conversation</w:t>
      </w:r>
    </w:p>
    <w:p w:rsidR="00000000" w:rsidRDefault="004A013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fêtes</w:t>
      </w:r>
    </w:p>
    <w:p w:rsidR="00000000" w:rsidRDefault="004A013E">
      <w:pPr>
        <w:numPr>
          <w:ilvl w:val="1"/>
          <w:numId w:val="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Interpretive Listening: Couscous royal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Questions essentiel</w:t>
      </w:r>
      <w:r>
        <w:rPr>
          <w:i/>
          <w:iCs/>
          <w:lang w:val="en-US" w:eastAsia="zh-CN" w:bidi="ar-SA"/>
        </w:rPr>
        <w:t>les et compréhension durable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Avant d’écouter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Les mots-clés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Vidéo : Couscous royal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Après la vidéo</w:t>
      </w:r>
    </w:p>
    <w:p w:rsidR="00000000" w:rsidRDefault="004A013E">
      <w:pPr>
        <w:numPr>
          <w:ilvl w:val="1"/>
          <w:numId w:val="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Presentational Speaking: Cultural Comparison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Note pour le professeur 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The Cultural Comparison Task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Vocabulaire utile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Organisateur graphique de vos notes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Sources facultatives</w:t>
      </w:r>
    </w:p>
    <w:p w:rsidR="00000000" w:rsidRDefault="004A013E">
      <w:pPr>
        <w:numPr>
          <w:ilvl w:val="3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Introduction</w:t>
      </w:r>
    </w:p>
    <w:p w:rsidR="00000000" w:rsidRDefault="004A013E">
      <w:pPr>
        <w:numPr>
          <w:ilvl w:val="3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 1 : 64 ans de Carnaval à travers 10 de ses éléments distinctifs</w:t>
      </w:r>
    </w:p>
    <w:p w:rsidR="00000000" w:rsidRDefault="004A013E">
      <w:pPr>
        <w:numPr>
          <w:ilvl w:val="3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 2 : Carnaval de Québec</w:t>
      </w:r>
    </w:p>
    <w:p w:rsidR="00000000" w:rsidRDefault="004A013E">
      <w:pPr>
        <w:numPr>
          <w:ilvl w:val="3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 3 : Ma première fois au Carnaval de Québec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exercice : Comparaison culturelle</w:t>
      </w:r>
    </w:p>
    <w:p w:rsidR="00000000" w:rsidRDefault="004A013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monde du travail</w:t>
      </w:r>
    </w:p>
    <w:p w:rsidR="00000000" w:rsidRDefault="004A013E">
      <w:pPr>
        <w:numPr>
          <w:ilvl w:val="1"/>
          <w:numId w:val="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</w:t>
      </w:r>
      <w:r>
        <w:rPr>
          <w:i/>
          <w:iCs/>
          <w:lang w:val="en-US" w:eastAsia="zh-CN" w:bidi="ar-SA"/>
        </w:rPr>
        <w:t>e Reading: Métiers d'avenir : sur quels secteurs miser ?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 essentielle et compréhension durable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Avant de lire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Les mots-clés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Lecture : Métiers d'avenir : sur quels secteurs miser ?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Après la lecture</w:t>
      </w:r>
    </w:p>
    <w:p w:rsidR="00000000" w:rsidRDefault="004A013E">
      <w:pPr>
        <w:numPr>
          <w:ilvl w:val="1"/>
          <w:numId w:val="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Interpersonal Speaking: Conversation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The Conve</w:t>
      </w:r>
      <w:r>
        <w:rPr>
          <w:i/>
          <w:iCs/>
          <w:lang w:val="en-US" w:eastAsia="zh-CN" w:bidi="ar-SA"/>
        </w:rPr>
        <w:t>rsation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exercice : Conversation</w:t>
      </w:r>
    </w:p>
    <w:p w:rsidR="00000000" w:rsidRDefault="004A013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voyage</w:t>
      </w:r>
    </w:p>
    <w:p w:rsidR="00000000" w:rsidRDefault="004A013E">
      <w:pPr>
        <w:numPr>
          <w:ilvl w:val="1"/>
          <w:numId w:val="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Interpretive Reading and Listening: Quels sont les bienfaits du voyage ? 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 essentielle et compréhension durable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Avant de lire et d’écouter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Les mots-clés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exercice : Quels sont les bienfaits du vo</w:t>
      </w:r>
      <w:r>
        <w:rPr>
          <w:i/>
          <w:iCs/>
          <w:lang w:val="en-US" w:eastAsia="zh-CN" w:bidi="ar-SA"/>
        </w:rPr>
        <w:t>yage ?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Après la vidéo</w:t>
      </w:r>
    </w:p>
    <w:p w:rsidR="00000000" w:rsidRDefault="004A013E">
      <w:pPr>
        <w:numPr>
          <w:ilvl w:val="1"/>
          <w:numId w:val="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Interpersonal Writing: Email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The Email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Notre exercice : Email </w:t>
      </w:r>
    </w:p>
    <w:p w:rsidR="00000000" w:rsidRDefault="004A013E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publicité et le marketing</w:t>
      </w:r>
    </w:p>
    <w:p w:rsidR="00000000" w:rsidRDefault="004A013E">
      <w:pPr>
        <w:numPr>
          <w:ilvl w:val="1"/>
          <w:numId w:val="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Interpretive Reading: Guide d'achat : bien choisir les accessoires de votre smartphone chéri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Questions essentielles et compréhension durable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</w:t>
      </w:r>
      <w:r>
        <w:rPr>
          <w:i/>
          <w:iCs/>
          <w:lang w:val="en-US" w:eastAsia="zh-CN" w:bidi="ar-SA"/>
        </w:rPr>
        <w:t>vant de lire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Les mots-clés</w:t>
      </w:r>
    </w:p>
    <w:p w:rsidR="00000000" w:rsidRDefault="004A013E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Lecture : Guide d'achat : bien choisir les accessoires de votre smartphone chéri</w:t>
      </w:r>
    </w:p>
    <w:p w:rsidR="00000000" w:rsidRDefault="004A013E">
      <w:pPr>
        <w:numPr>
          <w:ilvl w:val="2"/>
          <w:numId w:val="3"/>
        </w:numPr>
        <w:spacing w:after="240"/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Après la lecture</w:t>
      </w:r>
    </w:p>
    <w:p w:rsidR="00000000" w:rsidRDefault="004A013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 3 : L’esthétique</w:t>
      </w:r>
    </w:p>
    <w:p w:rsidR="00000000" w:rsidRDefault="004A013E">
      <w:pPr>
        <w:numPr>
          <w:ilvl w:val="0"/>
          <w:numId w:val="4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Notes pour le professeur</w:t>
      </w:r>
    </w:p>
    <w:p w:rsidR="00000000" w:rsidRDefault="004A013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essentielles</w:t>
      </w:r>
    </w:p>
    <w:p w:rsidR="00000000" w:rsidRDefault="004A013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L'histoire : La beauté de la vie rurale</w:t>
      </w:r>
    </w:p>
    <w:p w:rsidR="00000000" w:rsidRDefault="004A013E">
      <w:pPr>
        <w:numPr>
          <w:ilvl w:val="1"/>
          <w:numId w:val="4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Questions pers</w:t>
      </w:r>
      <w:r>
        <w:rPr>
          <w:i/>
          <w:iCs/>
          <w:lang w:val="en-US" w:eastAsia="zh-CN" w:bidi="ar-SA"/>
        </w:rPr>
        <w:t>onnelles</w:t>
      </w:r>
    </w:p>
    <w:p w:rsidR="00000000" w:rsidRDefault="004A013E">
      <w:pPr>
        <w:numPr>
          <w:ilvl w:val="1"/>
          <w:numId w:val="4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La beauté de la vie rurale</w:t>
      </w:r>
    </w:p>
    <w:p w:rsidR="00000000" w:rsidRDefault="004A013E">
      <w:pPr>
        <w:numPr>
          <w:ilvl w:val="1"/>
          <w:numId w:val="4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Activité 1 : Questions de compréhension</w:t>
      </w:r>
    </w:p>
    <w:p w:rsidR="00000000" w:rsidRDefault="004A013E">
      <w:pPr>
        <w:numPr>
          <w:ilvl w:val="1"/>
          <w:numId w:val="4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2 : Questions d'extension </w:t>
      </w:r>
    </w:p>
    <w:p w:rsidR="00000000" w:rsidRDefault="004A013E">
      <w:pPr>
        <w:numPr>
          <w:ilvl w:val="1"/>
          <w:numId w:val="4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Activité 3 : Ta propre histoire</w:t>
      </w:r>
    </w:p>
    <w:p w:rsidR="00000000" w:rsidRDefault="004A013E">
      <w:pPr>
        <w:numPr>
          <w:ilvl w:val="1"/>
          <w:numId w:val="4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4 : Parle de l'histoire </w:t>
      </w:r>
    </w:p>
    <w:p w:rsidR="00000000" w:rsidRDefault="004A013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L’architecture</w:t>
      </w:r>
    </w:p>
    <w:p w:rsidR="00000000" w:rsidRDefault="004A013E">
      <w:pPr>
        <w:numPr>
          <w:ilvl w:val="1"/>
          <w:numId w:val="4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Interpretive Reading and Listening: Incendie à Notre-Dame de Pa</w:t>
      </w:r>
      <w:r>
        <w:rPr>
          <w:i/>
          <w:iCs/>
          <w:lang w:val="en-US" w:eastAsia="zh-CN" w:bidi="ar-SA"/>
        </w:rPr>
        <w:t>ris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 essentielle et compréhension durable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Avant de lire et d’écouter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Les mots-clés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exercice : Incendie à Notre-Dame de Paris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Après la vidéo</w:t>
      </w:r>
    </w:p>
    <w:p w:rsidR="00000000" w:rsidRDefault="004A013E">
      <w:pPr>
        <w:numPr>
          <w:ilvl w:val="1"/>
          <w:numId w:val="4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Presentational Speaking: Cultural Comparison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Note pour le professeur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The Cultural Comparison Task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Voca</w:t>
      </w:r>
      <w:r>
        <w:rPr>
          <w:i/>
          <w:iCs/>
          <w:lang w:val="en-US" w:eastAsia="zh-CN" w:bidi="ar-SA"/>
        </w:rPr>
        <w:t>bulaire utile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Stratégie : Répondez en détail à la question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Sources facultatives</w:t>
      </w:r>
    </w:p>
    <w:p w:rsidR="00000000" w:rsidRDefault="004A013E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Introduction</w:t>
      </w:r>
    </w:p>
    <w:p w:rsidR="00000000" w:rsidRDefault="004A013E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 1 : Cinq choses à savoir sur Le Corbusier, l’architecte visionnaire</w:t>
      </w:r>
    </w:p>
    <w:p w:rsidR="00000000" w:rsidRDefault="004A013E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 2 : Les œuvres de Le Corbusier mises en lumière</w:t>
      </w:r>
    </w:p>
    <w:p w:rsidR="00000000" w:rsidRDefault="004A013E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 3 : Les cinq points de l'a</w:t>
      </w:r>
      <w:r>
        <w:rPr>
          <w:i/>
          <w:iCs/>
          <w:lang w:val="en-US" w:eastAsia="zh-CN" w:bidi="ar-SA"/>
        </w:rPr>
        <w:t xml:space="preserve">rchitecture moderne de Le Corbusier 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exercice : Comparaison culturelle</w:t>
      </w:r>
    </w:p>
    <w:p w:rsidR="00000000" w:rsidRDefault="004A013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patrimoine</w:t>
      </w:r>
    </w:p>
    <w:p w:rsidR="00000000" w:rsidRDefault="004A013E">
      <w:pPr>
        <w:numPr>
          <w:ilvl w:val="1"/>
          <w:numId w:val="4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Interpretive Listening: Le repas gastronomique des Français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 essentielle et compréhension durable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Avant d’écouter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Les mots-clés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vidéo : Le repas gastro</w:t>
      </w:r>
      <w:r>
        <w:rPr>
          <w:i/>
          <w:iCs/>
          <w:lang w:val="en-US" w:eastAsia="zh-CN" w:bidi="ar-SA"/>
        </w:rPr>
        <w:t>nomique des Français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Après la vidéo</w:t>
      </w:r>
    </w:p>
    <w:p w:rsidR="00000000" w:rsidRDefault="004A013E">
      <w:pPr>
        <w:numPr>
          <w:ilvl w:val="1"/>
          <w:numId w:val="4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Presentational Speaking: Cultural Comparison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Note pour le professeur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The Cultural Comparison Task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Vocabulaire utile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Stratégie : L’amplification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Sources facultatives</w:t>
      </w:r>
    </w:p>
    <w:p w:rsidR="00000000" w:rsidRDefault="004A013E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Introduction</w:t>
      </w:r>
    </w:p>
    <w:p w:rsidR="00000000" w:rsidRDefault="004A013E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 1 : Médinas du nord du Maroc</w:t>
      </w:r>
    </w:p>
    <w:p w:rsidR="00000000" w:rsidRDefault="004A013E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</w:t>
      </w:r>
      <w:r>
        <w:rPr>
          <w:i/>
          <w:iCs/>
          <w:lang w:val="en-US" w:eastAsia="zh-CN" w:bidi="ar-SA"/>
        </w:rPr>
        <w:t xml:space="preserve"> 2 : Visiter Fès el Bali, la plus grande médina du monde</w:t>
      </w:r>
    </w:p>
    <w:p w:rsidR="00000000" w:rsidRDefault="004A013E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 3 : Maroc : nouvelle vie pour les médinas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exercice : Comparaison culturelle</w:t>
      </w:r>
    </w:p>
    <w:p w:rsidR="00000000" w:rsidRDefault="004A013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beauté</w:t>
      </w:r>
    </w:p>
    <w:p w:rsidR="00000000" w:rsidRDefault="004A013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Une conversation sur la beauté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 essentielle et compréhension durable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</w:t>
      </w:r>
      <w:r>
        <w:rPr>
          <w:i/>
          <w:iCs/>
          <w:lang w:val="en-US" w:eastAsia="zh-CN" w:bidi="ar-SA"/>
        </w:rPr>
        <w:t>vant de lire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Les mots-clés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lecture : Une conversation sur la beauté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Après la lecture</w:t>
      </w:r>
    </w:p>
    <w:p w:rsidR="00000000" w:rsidRDefault="004A013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Writing: Argumentative Essay</w:t>
      </w:r>
    </w:p>
    <w:p w:rsidR="00000000" w:rsidRDefault="004A013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pour le professeur</w:t>
      </w:r>
    </w:p>
    <w:p w:rsidR="00000000" w:rsidRDefault="004A013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Argumentative Essay Task</w:t>
      </w:r>
    </w:p>
    <w:p w:rsidR="00000000" w:rsidRDefault="004A013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Référence : Comment rédiger la conclusion</w:t>
      </w:r>
    </w:p>
    <w:p w:rsidR="00000000" w:rsidRDefault="004A013E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conclusion</w:t>
      </w:r>
    </w:p>
    <w:p w:rsidR="00000000" w:rsidRDefault="004A013E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linguis</w:t>
      </w:r>
      <w:r>
        <w:rPr>
          <w:i/>
          <w:iCs/>
          <w:lang w:val="en-US" w:eastAsia="zh-CN" w:bidi="ar-SA"/>
        </w:rPr>
        <w:t xml:space="preserve">tique : </w:t>
      </w:r>
      <w:r>
        <w:rPr>
          <w:lang w:val="en-US" w:eastAsia="zh-CN" w:bidi="ar-SA"/>
        </w:rPr>
        <w:t>Using the Indicative Mood vs. Subjunctive Mood</w:t>
      </w:r>
    </w:p>
    <w:p w:rsidR="00000000" w:rsidRDefault="004A013E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Note linguistique : </w:t>
      </w:r>
      <w:r>
        <w:rPr>
          <w:lang w:val="en-US" w:eastAsia="zh-CN" w:bidi="ar-SA"/>
        </w:rPr>
        <w:t>“If… Would” Contrary to Fact Clauses</w:t>
      </w:r>
    </w:p>
    <w:p w:rsidR="00000000" w:rsidRDefault="004A013E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Utile</w:t>
      </w:r>
    </w:p>
    <w:p w:rsidR="00000000" w:rsidRDefault="004A013E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exercice</w:t>
      </w:r>
    </w:p>
    <w:p w:rsidR="00000000" w:rsidRDefault="004A013E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Pensez au sujet</w:t>
      </w:r>
    </w:p>
    <w:p w:rsidR="00000000" w:rsidRDefault="004A013E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Début</w:t>
      </w:r>
    </w:p>
    <w:p w:rsidR="00000000" w:rsidRDefault="004A013E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Organisateur graphique final</w:t>
      </w:r>
    </w:p>
    <w:p w:rsidR="00000000" w:rsidRDefault="004A013E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Lire les deux sources écrites</w:t>
      </w:r>
    </w:p>
    <w:p w:rsidR="00000000" w:rsidRDefault="004A013E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Écoutez la source auditive</w:t>
      </w:r>
    </w:p>
    <w:p w:rsidR="00000000" w:rsidRDefault="004A013E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Écr</w:t>
      </w:r>
      <w:r>
        <w:rPr>
          <w:i/>
          <w:iCs/>
          <w:lang w:val="en-US" w:eastAsia="zh-CN" w:bidi="ar-SA"/>
        </w:rPr>
        <w:t>ivez : À votre tour !</w:t>
      </w:r>
    </w:p>
    <w:p w:rsidR="00000000" w:rsidRDefault="004A013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arts littéraires</w:t>
      </w:r>
    </w:p>
    <w:p w:rsidR="00000000" w:rsidRDefault="004A013E">
      <w:pPr>
        <w:numPr>
          <w:ilvl w:val="1"/>
          <w:numId w:val="4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Interpretive Reading: « Demain dès l'aube » de Victor Hugo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 essentielle et compréhension durable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Avant de lire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Les mots-clés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lecture : « Demain dès l'aube » de Victor Hugo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Après la lecture</w:t>
      </w:r>
    </w:p>
    <w:p w:rsidR="00000000" w:rsidRDefault="004A013E">
      <w:pPr>
        <w:numPr>
          <w:ilvl w:val="1"/>
          <w:numId w:val="4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Interperso</w:t>
      </w:r>
      <w:r>
        <w:rPr>
          <w:i/>
          <w:iCs/>
          <w:lang w:val="en-US" w:eastAsia="zh-CN" w:bidi="ar-SA"/>
        </w:rPr>
        <w:t>nal Writing: Email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The Email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exercice : Email</w:t>
      </w:r>
    </w:p>
    <w:p w:rsidR="00000000" w:rsidRDefault="004A013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musique</w:t>
      </w:r>
    </w:p>
    <w:p w:rsidR="00000000" w:rsidRDefault="004A013E">
      <w:pPr>
        <w:numPr>
          <w:ilvl w:val="1"/>
          <w:numId w:val="4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Interpretive Listening: Youssou N’Dour lie passé et avenir dans « History »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 essentielle et compréhension durable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Avant d’écouter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Les mots-clés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vidéo : Youssou N’Dour lie passé et</w:t>
      </w:r>
      <w:r>
        <w:rPr>
          <w:i/>
          <w:iCs/>
          <w:lang w:val="en-US" w:eastAsia="zh-CN" w:bidi="ar-SA"/>
        </w:rPr>
        <w:t xml:space="preserve"> avenir dans « History »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Après la vidéo</w:t>
      </w:r>
    </w:p>
    <w:p w:rsidR="00000000" w:rsidRDefault="004A013E">
      <w:pPr>
        <w:numPr>
          <w:ilvl w:val="1"/>
          <w:numId w:val="4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Interpersonal Speaking: Conversation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The Conversation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exercice : Conversation</w:t>
      </w:r>
    </w:p>
    <w:p w:rsidR="00000000" w:rsidRDefault="004A013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arts du spectacle</w:t>
      </w:r>
    </w:p>
    <w:p w:rsidR="00000000" w:rsidRDefault="004A013E">
      <w:pPr>
        <w:numPr>
          <w:ilvl w:val="1"/>
          <w:numId w:val="4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Interpretive Reading: Spectacle au Théâtre des Variétés : L’AVARE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 essentielle et compréhension durabl</w:t>
      </w:r>
      <w:r>
        <w:rPr>
          <w:i/>
          <w:iCs/>
          <w:lang w:val="en-US" w:eastAsia="zh-CN" w:bidi="ar-SA"/>
        </w:rPr>
        <w:t>e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Avant de lire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Les mots-clés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lecture : Spectacle au Théâtre des Variétés : L’AVARE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Après la lecture</w:t>
      </w:r>
    </w:p>
    <w:p w:rsidR="00000000" w:rsidRDefault="004A013E">
      <w:pPr>
        <w:numPr>
          <w:ilvl w:val="1"/>
          <w:numId w:val="4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Interpersonal Speaking: Conversation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The Conversation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exercice : Conversation</w:t>
      </w:r>
    </w:p>
    <w:p w:rsidR="00000000" w:rsidRDefault="004A013E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arts visuels</w:t>
      </w:r>
    </w:p>
    <w:p w:rsidR="00000000" w:rsidRDefault="004A013E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 and Listening: </w:t>
      </w:r>
      <w:r>
        <w:rPr>
          <w:i/>
          <w:iCs/>
          <w:lang w:val="en-US" w:eastAsia="zh-CN" w:bidi="ar-SA"/>
        </w:rPr>
        <w:t>Histoires de</w:t>
      </w:r>
      <w:r>
        <w:rPr>
          <w:i/>
          <w:iCs/>
          <w:lang w:val="en-US" w:eastAsia="zh-CN" w:bidi="ar-SA"/>
        </w:rPr>
        <w:t xml:space="preserve"> mode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 essentielle et compréhension durable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Avant de lire et d’écouter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Les mots-clés</w:t>
      </w:r>
    </w:p>
    <w:p w:rsidR="00000000" w:rsidRDefault="004A013E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exercice : Histoires de mode</w:t>
      </w:r>
    </w:p>
    <w:p w:rsidR="00000000" w:rsidRDefault="004A013E">
      <w:pPr>
        <w:numPr>
          <w:ilvl w:val="2"/>
          <w:numId w:val="4"/>
        </w:numPr>
        <w:spacing w:after="240"/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Après la vidéo</w:t>
      </w:r>
    </w:p>
    <w:p w:rsidR="00000000" w:rsidRDefault="004A013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Test pratique 1</w:t>
      </w:r>
    </w:p>
    <w:p w:rsidR="00000000" w:rsidRDefault="004A013E">
      <w:pPr>
        <w:numPr>
          <w:ilvl w:val="0"/>
          <w:numId w:val="5"/>
        </w:numPr>
        <w:spacing w:before="240"/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Section 1: Multiple Choice</w:t>
      </w:r>
    </w:p>
    <w:p w:rsidR="00000000" w:rsidRDefault="004A013E">
      <w:pPr>
        <w:numPr>
          <w:ilvl w:val="1"/>
          <w:numId w:val="5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 A #1 - Interpretive Reading</w:t>
      </w:r>
    </w:p>
    <w:p w:rsidR="00000000" w:rsidRDefault="004A013E">
      <w:pPr>
        <w:numPr>
          <w:ilvl w:val="1"/>
          <w:numId w:val="5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 A #2 - Interpretive Reading</w:t>
      </w:r>
    </w:p>
    <w:p w:rsidR="00000000" w:rsidRDefault="004A013E">
      <w:pPr>
        <w:numPr>
          <w:ilvl w:val="1"/>
          <w:numId w:val="5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</w:t>
      </w:r>
      <w:r>
        <w:rPr>
          <w:i/>
          <w:iCs/>
          <w:lang w:val="en-US" w:eastAsia="zh-CN" w:bidi="ar-SA"/>
        </w:rPr>
        <w:t xml:space="preserve"> A #3 - Interpretive Reading</w:t>
      </w:r>
    </w:p>
    <w:p w:rsidR="00000000" w:rsidRDefault="004A013E">
      <w:pPr>
        <w:numPr>
          <w:ilvl w:val="1"/>
          <w:numId w:val="5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 A #4 - Interpretive Reading</w:t>
      </w:r>
    </w:p>
    <w:p w:rsidR="00000000" w:rsidRDefault="004A013E">
      <w:pPr>
        <w:numPr>
          <w:ilvl w:val="1"/>
          <w:numId w:val="5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 B #1 - Interpretive Reading and Listening</w:t>
      </w:r>
    </w:p>
    <w:p w:rsidR="00000000" w:rsidRDefault="004A013E">
      <w:pPr>
        <w:numPr>
          <w:ilvl w:val="1"/>
          <w:numId w:val="5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 B #2 - Interpretive Reading and Listening</w:t>
      </w:r>
    </w:p>
    <w:p w:rsidR="00000000" w:rsidRDefault="004A013E">
      <w:pPr>
        <w:numPr>
          <w:ilvl w:val="1"/>
          <w:numId w:val="5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 B #3 - Interpretive Listening</w:t>
      </w:r>
    </w:p>
    <w:p w:rsidR="00000000" w:rsidRDefault="004A013E">
      <w:pPr>
        <w:numPr>
          <w:ilvl w:val="1"/>
          <w:numId w:val="5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 B #4 - Interpretive Listening</w:t>
      </w:r>
    </w:p>
    <w:p w:rsidR="00000000" w:rsidRDefault="004A013E">
      <w:pPr>
        <w:numPr>
          <w:ilvl w:val="1"/>
          <w:numId w:val="5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 B #6 - Interpretive Liste</w:t>
      </w:r>
      <w:r>
        <w:rPr>
          <w:i/>
          <w:iCs/>
          <w:lang w:val="en-US" w:eastAsia="zh-CN" w:bidi="ar-SA"/>
        </w:rPr>
        <w:t>ning</w:t>
      </w:r>
    </w:p>
    <w:p w:rsidR="00000000" w:rsidRDefault="004A013E">
      <w:pPr>
        <w:numPr>
          <w:ilvl w:val="0"/>
          <w:numId w:val="5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Section 2: Free Response</w:t>
      </w:r>
    </w:p>
    <w:p w:rsidR="00000000" w:rsidRDefault="004A013E">
      <w:pPr>
        <w:numPr>
          <w:ilvl w:val="1"/>
          <w:numId w:val="5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 A #1: Interpersonal Writing - Email</w:t>
      </w:r>
    </w:p>
    <w:p w:rsidR="00000000" w:rsidRDefault="004A013E">
      <w:pPr>
        <w:numPr>
          <w:ilvl w:val="1"/>
          <w:numId w:val="5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 A #2: Presentational Writing - Argumentative Essay</w:t>
      </w:r>
    </w:p>
    <w:p w:rsidR="00000000" w:rsidRDefault="004A013E">
      <w:pPr>
        <w:numPr>
          <w:ilvl w:val="1"/>
          <w:numId w:val="5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 B #1: Interpersonal Speaking - Conversation</w:t>
      </w:r>
    </w:p>
    <w:p w:rsidR="00000000" w:rsidRDefault="004A013E">
      <w:pPr>
        <w:numPr>
          <w:ilvl w:val="1"/>
          <w:numId w:val="5"/>
        </w:numPr>
        <w:spacing w:after="240"/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 B #2: Presentational Speaking - Cultural Comparison</w:t>
      </w:r>
    </w:p>
    <w:p w:rsidR="00000000" w:rsidRDefault="004A013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Unité 4 : Les sciences </w:t>
      </w:r>
      <w:r>
        <w:rPr>
          <w:i/>
          <w:iCs/>
          <w:lang w:val="en-US" w:eastAsia="zh-CN" w:bidi="ar-SA"/>
        </w:rPr>
        <w:t>et la technologie</w:t>
      </w:r>
    </w:p>
    <w:p w:rsidR="00000000" w:rsidRDefault="004A013E">
      <w:pPr>
        <w:numPr>
          <w:ilvl w:val="0"/>
          <w:numId w:val="6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Notes pour le professeur</w:t>
      </w:r>
    </w:p>
    <w:p w:rsidR="00000000" w:rsidRDefault="004A013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essentielles</w:t>
      </w:r>
    </w:p>
    <w:p w:rsidR="00000000" w:rsidRDefault="004A013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L'histoire : L’entrepreneur technologique</w:t>
      </w:r>
    </w:p>
    <w:p w:rsidR="00000000" w:rsidRDefault="004A013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4A013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L’entrepreneur technologique</w:t>
      </w:r>
    </w:p>
    <w:p w:rsidR="00000000" w:rsidRDefault="004A013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1 : Questions de compréhension</w:t>
      </w:r>
    </w:p>
    <w:p w:rsidR="00000000" w:rsidRDefault="004A013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2 : Questions d'extension</w:t>
      </w:r>
    </w:p>
    <w:p w:rsidR="00000000" w:rsidRDefault="004A013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 3 : Ta propr</w:t>
      </w:r>
      <w:r>
        <w:rPr>
          <w:i/>
          <w:iCs/>
          <w:lang w:val="en-US" w:eastAsia="zh-CN" w:bidi="ar-SA"/>
        </w:rPr>
        <w:t>e histoire</w:t>
      </w:r>
    </w:p>
    <w:p w:rsidR="00000000" w:rsidRDefault="004A013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Activité 4 : Parle de l'histoire </w:t>
      </w:r>
    </w:p>
    <w:p w:rsidR="00000000" w:rsidRDefault="004A013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découvertes et les inventions</w:t>
      </w:r>
    </w:p>
    <w:p w:rsidR="00000000" w:rsidRDefault="004A013E">
      <w:pPr>
        <w:numPr>
          <w:ilvl w:val="1"/>
          <w:numId w:val="6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Interpretive Reading and Listening: Le robot Nao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 essentielle et compréhension durable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Avant de lire et d’écouter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Les mots-clés 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exercice : Le robot Nao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Après la v</w:t>
      </w:r>
      <w:r>
        <w:rPr>
          <w:i/>
          <w:iCs/>
          <w:lang w:val="en-US" w:eastAsia="zh-CN" w:bidi="ar-SA"/>
        </w:rPr>
        <w:t>idéo</w:t>
      </w:r>
    </w:p>
    <w:p w:rsidR="00000000" w:rsidRDefault="004A013E">
      <w:pPr>
        <w:numPr>
          <w:ilvl w:val="1"/>
          <w:numId w:val="6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Interpersonal Writing: Email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The Email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exercice : Email</w:t>
      </w:r>
    </w:p>
    <w:p w:rsidR="00000000" w:rsidRDefault="004A013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recherche et ses nouvelles frontières</w:t>
      </w:r>
    </w:p>
    <w:p w:rsidR="00000000" w:rsidRDefault="004A013E">
      <w:pPr>
        <w:numPr>
          <w:ilvl w:val="1"/>
          <w:numId w:val="6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Interpretive Listening: Persévérance se pose sur Mars demain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 essentielle et compréhension durable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Avant d’écouter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Les mots-clés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vidéo</w:t>
      </w:r>
      <w:r>
        <w:rPr>
          <w:i/>
          <w:iCs/>
          <w:lang w:val="en-US" w:eastAsia="zh-CN" w:bidi="ar-SA"/>
        </w:rPr>
        <w:t xml:space="preserve"> : Persévérance se pose sur Mars demain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Après la vidéo</w:t>
      </w:r>
    </w:p>
    <w:p w:rsidR="00000000" w:rsidRDefault="004A013E">
      <w:pPr>
        <w:numPr>
          <w:ilvl w:val="1"/>
          <w:numId w:val="6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Presentational Speaking: Cultural Comparison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Note pour le professeur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The Cultural Comparison Task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Vocabulaire utile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Stratégie : Les détails spécifiques et personnels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Sources facultatives</w:t>
      </w:r>
    </w:p>
    <w:p w:rsidR="00000000" w:rsidRDefault="004A013E">
      <w:pPr>
        <w:numPr>
          <w:ilvl w:val="3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Introduction</w:t>
      </w:r>
    </w:p>
    <w:p w:rsidR="00000000" w:rsidRDefault="004A013E">
      <w:pPr>
        <w:numPr>
          <w:ilvl w:val="3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</w:t>
      </w:r>
      <w:r>
        <w:rPr>
          <w:i/>
          <w:iCs/>
          <w:lang w:val="en-US" w:eastAsia="zh-CN" w:bidi="ar-SA"/>
        </w:rPr>
        <w:t>ource 1 : Lancement de la mission Mars 2020</w:t>
      </w:r>
    </w:p>
    <w:p w:rsidR="00000000" w:rsidRDefault="004A013E">
      <w:pPr>
        <w:numPr>
          <w:ilvl w:val="3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 2 : SuperCam - Un « œil » laser français sur Perseverance</w:t>
      </w:r>
    </w:p>
    <w:p w:rsidR="00000000" w:rsidRDefault="004A013E">
      <w:pPr>
        <w:numPr>
          <w:ilvl w:val="3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 3 : SuperCam, des yeux et des oreilles sur Mars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exercice : Comparaison culturelle</w:t>
      </w:r>
    </w:p>
    <w:p w:rsidR="00000000" w:rsidRDefault="004A013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technologie et ses effets sur la société</w:t>
      </w:r>
    </w:p>
    <w:p w:rsidR="00000000" w:rsidRDefault="004A013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</w:t>
      </w:r>
      <w:r>
        <w:rPr>
          <w:lang w:val="en-US" w:eastAsia="zh-CN" w:bidi="ar-SA"/>
        </w:rPr>
        <w:t xml:space="preserve">tive Listening: </w:t>
      </w:r>
      <w:r>
        <w:rPr>
          <w:i/>
          <w:iCs/>
          <w:lang w:val="en-US" w:eastAsia="zh-CN" w:bidi="ar-SA"/>
        </w:rPr>
        <w:t>Réseaux sociaux, tous accros ?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 essentielle et compréhension durable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Avant d’écouter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Les mots-clés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vidéo : Réseaux sociaux, tous accros ?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Après la vidéo</w:t>
      </w:r>
    </w:p>
    <w:p w:rsidR="00000000" w:rsidRDefault="004A013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Speaking: Cultural Comparison</w:t>
      </w:r>
    </w:p>
    <w:p w:rsidR="00000000" w:rsidRDefault="004A013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 pour le professeur</w:t>
      </w:r>
    </w:p>
    <w:p w:rsidR="00000000" w:rsidRDefault="004A013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The </w:t>
      </w:r>
      <w:r>
        <w:rPr>
          <w:lang w:val="en-US" w:eastAsia="zh-CN" w:bidi="ar-SA"/>
        </w:rPr>
        <w:t>Cultural Comparison Task</w:t>
      </w:r>
    </w:p>
    <w:p w:rsidR="00000000" w:rsidRDefault="004A013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utile</w:t>
      </w:r>
    </w:p>
    <w:p w:rsidR="00000000" w:rsidRDefault="004A013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Stratégie : Les différents temps et modes des verbes</w:t>
      </w:r>
    </w:p>
    <w:p w:rsidR="00000000" w:rsidRDefault="004A013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Sources facultatives</w:t>
      </w:r>
    </w:p>
    <w:p w:rsidR="00000000" w:rsidRDefault="004A013E">
      <w:pPr>
        <w:numPr>
          <w:ilvl w:val="3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Introduction</w:t>
      </w:r>
    </w:p>
    <w:p w:rsidR="00000000" w:rsidRDefault="004A013E">
      <w:pPr>
        <w:numPr>
          <w:ilvl w:val="3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 1 : Une startup française vient de lancer son premier exosquelette à usage médical</w:t>
      </w:r>
    </w:p>
    <w:p w:rsidR="00000000" w:rsidRDefault="004A013E">
      <w:pPr>
        <w:numPr>
          <w:ilvl w:val="3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 2 : Oxandre est le premier Fr</w:t>
      </w:r>
      <w:r>
        <w:rPr>
          <w:i/>
          <w:iCs/>
          <w:lang w:val="en-US" w:eastAsia="zh-CN" w:bidi="ar-SA"/>
        </w:rPr>
        <w:t>ançais équipé d'un bras bionique</w:t>
      </w:r>
    </w:p>
    <w:p w:rsidR="00000000" w:rsidRDefault="004A013E">
      <w:pPr>
        <w:numPr>
          <w:ilvl w:val="3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 3 : Handicap : Où en sont les progrès technologiques ?</w:t>
      </w:r>
    </w:p>
    <w:p w:rsidR="00000000" w:rsidRDefault="004A013E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Notre exercice : Comparaison culturelle</w:t>
      </w:r>
    </w:p>
    <w:p w:rsidR="00000000" w:rsidRDefault="004A013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choix moraux</w:t>
      </w:r>
    </w:p>
    <w:p w:rsidR="00000000" w:rsidRDefault="004A013E">
      <w:pPr>
        <w:numPr>
          <w:ilvl w:val="1"/>
          <w:numId w:val="6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Interpretive Reading: Après le clonage réussi de deux singes, au tour de l’homme ?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Question essentielle </w:t>
      </w:r>
      <w:r>
        <w:rPr>
          <w:i/>
          <w:iCs/>
          <w:lang w:val="en-US" w:eastAsia="zh-CN" w:bidi="ar-SA"/>
        </w:rPr>
        <w:t>et compréhension durable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Avant de lire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Les mots-clés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lecture : Après le clonage réussi de deux singes, au tour de l’homme ?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Après la lecture</w:t>
      </w:r>
    </w:p>
    <w:p w:rsidR="00000000" w:rsidRDefault="004A013E">
      <w:pPr>
        <w:numPr>
          <w:ilvl w:val="1"/>
          <w:numId w:val="6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Presentational Writing: Argumentative Essay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Note pour le professeur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The Argumentative Essay Task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Référence : </w:t>
      </w:r>
      <w:r>
        <w:rPr>
          <w:i/>
          <w:iCs/>
          <w:lang w:val="en-US" w:eastAsia="zh-CN" w:bidi="ar-SA"/>
        </w:rPr>
        <w:t>Comprendre la rubrique, partie 1</w:t>
      </w:r>
    </w:p>
    <w:p w:rsidR="00000000" w:rsidRDefault="004A013E">
      <w:pPr>
        <w:numPr>
          <w:ilvl w:val="3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Scores holistiques</w:t>
      </w:r>
    </w:p>
    <w:p w:rsidR="00000000" w:rsidRDefault="004A013E">
      <w:pPr>
        <w:numPr>
          <w:ilvl w:val="3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La rubrique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Notre exercice </w:t>
      </w:r>
    </w:p>
    <w:p w:rsidR="00000000" w:rsidRDefault="004A013E">
      <w:pPr>
        <w:numPr>
          <w:ilvl w:val="3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Pensez au sujet</w:t>
      </w:r>
    </w:p>
    <w:p w:rsidR="00000000" w:rsidRDefault="004A013E">
      <w:pPr>
        <w:numPr>
          <w:ilvl w:val="3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Début</w:t>
      </w:r>
    </w:p>
    <w:p w:rsidR="00000000" w:rsidRDefault="004A013E">
      <w:pPr>
        <w:numPr>
          <w:ilvl w:val="3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Organisateur graphique final</w:t>
      </w:r>
    </w:p>
    <w:p w:rsidR="00000000" w:rsidRDefault="004A013E">
      <w:pPr>
        <w:numPr>
          <w:ilvl w:val="3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Lire les deux sources écrites</w:t>
      </w:r>
    </w:p>
    <w:p w:rsidR="00000000" w:rsidRDefault="004A013E">
      <w:pPr>
        <w:numPr>
          <w:ilvl w:val="3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Écoutez la source auditive</w:t>
      </w:r>
    </w:p>
    <w:p w:rsidR="00000000" w:rsidRDefault="004A013E">
      <w:pPr>
        <w:numPr>
          <w:ilvl w:val="3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Écrivez : À votre tour !</w:t>
      </w:r>
    </w:p>
    <w:p w:rsidR="00000000" w:rsidRDefault="004A013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propriété intellectuelle</w:t>
      </w:r>
    </w:p>
    <w:p w:rsidR="00000000" w:rsidRDefault="004A013E">
      <w:pPr>
        <w:numPr>
          <w:ilvl w:val="1"/>
          <w:numId w:val="6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Interpretive Li</w:t>
      </w:r>
      <w:r>
        <w:rPr>
          <w:i/>
          <w:iCs/>
          <w:lang w:val="en-US" w:eastAsia="zh-CN" w:bidi="ar-SA"/>
        </w:rPr>
        <w:t>stening: Qu’est-ce que la propriété intellectuelle ?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 essentielle et compréhension durable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Avant d’écouter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Les mots-clés 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vidéo : Qu’est-ce que la propriété intellectuelle ?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Après la vidéo</w:t>
      </w:r>
    </w:p>
    <w:p w:rsidR="00000000" w:rsidRDefault="004A013E">
      <w:pPr>
        <w:numPr>
          <w:ilvl w:val="1"/>
          <w:numId w:val="6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Interpersonal Speaking: Conversation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The Conversation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exercice : Conversation</w:t>
      </w:r>
    </w:p>
    <w:p w:rsidR="00000000" w:rsidRDefault="004A013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nouveaux moyens de communication</w:t>
      </w:r>
    </w:p>
    <w:p w:rsidR="00000000" w:rsidRDefault="004A013E">
      <w:pPr>
        <w:numPr>
          <w:ilvl w:val="1"/>
          <w:numId w:val="6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Interpretive Reading: Smartphones et tablettes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 essentielle et compréhension durable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Avant de lire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Les mots-clés 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lecture : Smartphones et tablettes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Après la lecture</w:t>
      </w:r>
    </w:p>
    <w:p w:rsidR="00000000" w:rsidRDefault="004A013E">
      <w:pPr>
        <w:numPr>
          <w:ilvl w:val="1"/>
          <w:numId w:val="6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Interper</w:t>
      </w:r>
      <w:r>
        <w:rPr>
          <w:i/>
          <w:iCs/>
          <w:lang w:val="en-US" w:eastAsia="zh-CN" w:bidi="ar-SA"/>
        </w:rPr>
        <w:t>sonal Speaking: Conversation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The Conversation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exercice : Conversation</w:t>
      </w:r>
    </w:p>
    <w:p w:rsidR="00000000" w:rsidRDefault="004A013E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L’avenir de la technologie</w:t>
      </w:r>
    </w:p>
    <w:p w:rsidR="00000000" w:rsidRDefault="004A013E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5 technologies du futur qui vont révolutionner notre quotidien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 essentielle et compréhension durable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Avant de lire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Les mots</w:t>
      </w:r>
      <w:r>
        <w:rPr>
          <w:i/>
          <w:iCs/>
          <w:lang w:val="en-US" w:eastAsia="zh-CN" w:bidi="ar-SA"/>
        </w:rPr>
        <w:t>-clés</w:t>
      </w:r>
    </w:p>
    <w:p w:rsidR="00000000" w:rsidRDefault="004A013E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lecture : 5 technologies du futur qui vont révolutionner notre quotidien</w:t>
      </w:r>
    </w:p>
    <w:p w:rsidR="00000000" w:rsidRDefault="004A013E">
      <w:pPr>
        <w:numPr>
          <w:ilvl w:val="2"/>
          <w:numId w:val="6"/>
        </w:numPr>
        <w:spacing w:after="240"/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Après la lecture</w:t>
      </w:r>
    </w:p>
    <w:p w:rsidR="00000000" w:rsidRDefault="004A013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 5 : Les défis mondiaux</w:t>
      </w:r>
    </w:p>
    <w:p w:rsidR="00000000" w:rsidRDefault="004A013E">
      <w:pPr>
        <w:numPr>
          <w:ilvl w:val="0"/>
          <w:numId w:val="7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Notes pour le professeur</w:t>
      </w:r>
    </w:p>
    <w:p w:rsidR="00000000" w:rsidRDefault="004A013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essentielles</w:t>
      </w:r>
    </w:p>
    <w:p w:rsidR="00000000" w:rsidRDefault="004A013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L'histoire : Une vie épanouie</w:t>
      </w:r>
    </w:p>
    <w:p w:rsidR="00000000" w:rsidRDefault="004A013E">
      <w:pPr>
        <w:numPr>
          <w:ilvl w:val="1"/>
          <w:numId w:val="7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4A013E">
      <w:pPr>
        <w:numPr>
          <w:ilvl w:val="1"/>
          <w:numId w:val="7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Une vie épanouie</w:t>
      </w:r>
    </w:p>
    <w:p w:rsidR="00000000" w:rsidRDefault="004A013E">
      <w:pPr>
        <w:numPr>
          <w:ilvl w:val="1"/>
          <w:numId w:val="7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Activit</w:t>
      </w:r>
      <w:r>
        <w:rPr>
          <w:i/>
          <w:iCs/>
          <w:lang w:val="en-US" w:eastAsia="zh-CN" w:bidi="ar-SA"/>
        </w:rPr>
        <w:t xml:space="preserve">é 1 : Questions de compréhension </w:t>
      </w:r>
    </w:p>
    <w:p w:rsidR="00000000" w:rsidRDefault="004A013E">
      <w:pPr>
        <w:numPr>
          <w:ilvl w:val="1"/>
          <w:numId w:val="7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Activité 2 : Questions d'extension</w:t>
      </w:r>
    </w:p>
    <w:p w:rsidR="00000000" w:rsidRDefault="004A013E">
      <w:pPr>
        <w:numPr>
          <w:ilvl w:val="1"/>
          <w:numId w:val="7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Activité 3 : Ta propre histoire</w:t>
      </w:r>
    </w:p>
    <w:p w:rsidR="00000000" w:rsidRDefault="004A013E">
      <w:pPr>
        <w:numPr>
          <w:ilvl w:val="1"/>
          <w:numId w:val="7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Activité 4 : Parle de l'histoire</w:t>
      </w:r>
    </w:p>
    <w:p w:rsidR="00000000" w:rsidRDefault="004A013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tolérance</w:t>
      </w:r>
    </w:p>
    <w:p w:rsidR="00000000" w:rsidRDefault="004A013E">
      <w:pPr>
        <w:numPr>
          <w:ilvl w:val="1"/>
          <w:numId w:val="7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Interpretive Reading: Frédéric Chau : "Petit, j'ai fait un rejet de mes origines"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 essentielle et com</w:t>
      </w:r>
      <w:r>
        <w:rPr>
          <w:i/>
          <w:iCs/>
          <w:lang w:val="en-US" w:eastAsia="zh-CN" w:bidi="ar-SA"/>
        </w:rPr>
        <w:t>préhension durable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Avant de lire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Les mots-clés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lecture : Frédéric Chau : "Petit, j'ai fait un rejet de mes origines"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Après la lecture</w:t>
      </w:r>
    </w:p>
    <w:p w:rsidR="00000000" w:rsidRDefault="004A013E">
      <w:pPr>
        <w:numPr>
          <w:ilvl w:val="1"/>
          <w:numId w:val="7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Interpersonal Writing: Email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The Email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Notre exercice : Email </w:t>
      </w:r>
    </w:p>
    <w:p w:rsidR="00000000" w:rsidRDefault="004A013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santé</w:t>
      </w:r>
    </w:p>
    <w:p w:rsidR="00000000" w:rsidRDefault="004A013E">
      <w:pPr>
        <w:numPr>
          <w:ilvl w:val="1"/>
          <w:numId w:val="7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Interpretive Listening: Laissés à eux-mêmes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 essentielle et compréhension durable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Avant d’écouter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Les mots-clés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vidéo : Laissés à eux-mêmes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Après la vidéo</w:t>
      </w:r>
    </w:p>
    <w:p w:rsidR="00000000" w:rsidRDefault="004A013E">
      <w:pPr>
        <w:numPr>
          <w:ilvl w:val="1"/>
          <w:numId w:val="7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Presentational Writing: Argumentative Essay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Notes pour le professeur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The Argumentative Essay Task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Référence : Comprendre la rubriqu</w:t>
      </w:r>
      <w:r>
        <w:rPr>
          <w:i/>
          <w:iCs/>
          <w:lang w:val="en-US" w:eastAsia="zh-CN" w:bidi="ar-SA"/>
        </w:rPr>
        <w:t>e, partie 2</w:t>
      </w:r>
    </w:p>
    <w:p w:rsidR="00000000" w:rsidRDefault="004A013E">
      <w:pPr>
        <w:numPr>
          <w:ilvl w:val="3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La rubrique</w:t>
      </w:r>
    </w:p>
    <w:p w:rsidR="00000000" w:rsidRDefault="004A013E">
      <w:pPr>
        <w:numPr>
          <w:ilvl w:val="3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Développement de l'essai et utilisation des sources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Notre exercice </w:t>
      </w:r>
    </w:p>
    <w:p w:rsidR="00000000" w:rsidRDefault="004A013E">
      <w:pPr>
        <w:numPr>
          <w:ilvl w:val="3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Pensez au sujet </w:t>
      </w:r>
    </w:p>
    <w:p w:rsidR="00000000" w:rsidRDefault="004A013E">
      <w:pPr>
        <w:numPr>
          <w:ilvl w:val="3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Début</w:t>
      </w:r>
    </w:p>
    <w:p w:rsidR="00000000" w:rsidRDefault="004A013E">
      <w:pPr>
        <w:numPr>
          <w:ilvl w:val="3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Organisateur graphique final</w:t>
      </w:r>
    </w:p>
    <w:p w:rsidR="00000000" w:rsidRDefault="004A013E">
      <w:pPr>
        <w:numPr>
          <w:ilvl w:val="3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Lire les deux sources écrites </w:t>
      </w:r>
    </w:p>
    <w:p w:rsidR="00000000" w:rsidRDefault="004A013E">
      <w:pPr>
        <w:numPr>
          <w:ilvl w:val="3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Écoutez la source auditive</w:t>
      </w:r>
    </w:p>
    <w:p w:rsidR="00000000" w:rsidRDefault="004A013E">
      <w:pPr>
        <w:numPr>
          <w:ilvl w:val="3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Écrivez : À votre tour !</w:t>
      </w:r>
    </w:p>
    <w:p w:rsidR="00000000" w:rsidRDefault="004A013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L’environnement</w:t>
      </w:r>
    </w:p>
    <w:p w:rsidR="00000000" w:rsidRDefault="004A013E">
      <w:pPr>
        <w:numPr>
          <w:ilvl w:val="1"/>
          <w:numId w:val="7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Interpretive </w:t>
      </w:r>
      <w:r>
        <w:rPr>
          <w:i/>
          <w:iCs/>
          <w:lang w:val="en-US" w:eastAsia="zh-CN" w:bidi="ar-SA"/>
        </w:rPr>
        <w:t>Reading: La gestion des déchets, un défi pour l'Afrique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 essentielle et compréhension durable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Avant de lire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Les mots-clés 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Lecture : La gestion des déchets, un défi pour l'Afrique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Après la lecture </w:t>
      </w:r>
    </w:p>
    <w:p w:rsidR="00000000" w:rsidRDefault="004A013E">
      <w:pPr>
        <w:numPr>
          <w:ilvl w:val="1"/>
          <w:numId w:val="7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Presentational Speaking: Cultural Comparison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Note pour le professeur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The Cultural Comparison Task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Vocabulaire utile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Stratégie : D’un endroit à un autre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Sources facultatives</w:t>
      </w:r>
    </w:p>
    <w:p w:rsidR="00000000" w:rsidRDefault="004A013E">
      <w:pPr>
        <w:numPr>
          <w:ilvl w:val="3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Introduction</w:t>
      </w:r>
    </w:p>
    <w:p w:rsidR="00000000" w:rsidRDefault="004A013E">
      <w:pPr>
        <w:numPr>
          <w:ilvl w:val="3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 1 : En 50 ans, les Alpes ont perdu environ un mois de neige à basse et moyenne altitude</w:t>
      </w:r>
    </w:p>
    <w:p w:rsidR="00000000" w:rsidRDefault="004A013E">
      <w:pPr>
        <w:numPr>
          <w:ilvl w:val="3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 2 : La monta</w:t>
      </w:r>
      <w:r>
        <w:rPr>
          <w:i/>
          <w:iCs/>
          <w:lang w:val="en-US" w:eastAsia="zh-CN" w:bidi="ar-SA"/>
        </w:rPr>
        <w:t>gne victime du réchauffement</w:t>
      </w:r>
    </w:p>
    <w:p w:rsidR="00000000" w:rsidRDefault="004A013E">
      <w:pPr>
        <w:numPr>
          <w:ilvl w:val="3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 3 : Le réchauffement climatique transforme les Alpes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exercice : Comparaison culturelle</w:t>
      </w:r>
    </w:p>
    <w:p w:rsidR="00000000" w:rsidRDefault="004A013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droits de l’être humain</w:t>
      </w:r>
    </w:p>
    <w:p w:rsidR="00000000" w:rsidRDefault="004A013E">
      <w:pPr>
        <w:numPr>
          <w:ilvl w:val="1"/>
          <w:numId w:val="7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Interpretive Reading and Listening: Non au harcèlement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 essentielle et compréhension durabl</w:t>
      </w:r>
      <w:r>
        <w:rPr>
          <w:i/>
          <w:iCs/>
          <w:lang w:val="en-US" w:eastAsia="zh-CN" w:bidi="ar-SA"/>
        </w:rPr>
        <w:t>e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Avant de lire et d’écouter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Les mots-clés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exercice : Non au harcèlement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Après la vidéo</w:t>
      </w:r>
    </w:p>
    <w:p w:rsidR="00000000" w:rsidRDefault="004A013E">
      <w:pPr>
        <w:numPr>
          <w:ilvl w:val="1"/>
          <w:numId w:val="7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Interpersonal Speaking: Conversation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The Conversation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exercice : Conversation</w:t>
      </w:r>
    </w:p>
    <w:p w:rsidR="00000000" w:rsidRDefault="004A013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L’économie</w:t>
      </w:r>
    </w:p>
    <w:p w:rsidR="00000000" w:rsidRDefault="004A013E">
      <w:pPr>
        <w:numPr>
          <w:ilvl w:val="1"/>
          <w:numId w:val="7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Interpretive Listening: Côte d’Ivoire, Cameroun : Étudier pour chôm</w:t>
      </w:r>
      <w:r>
        <w:rPr>
          <w:i/>
          <w:iCs/>
          <w:lang w:val="en-US" w:eastAsia="zh-CN" w:bidi="ar-SA"/>
        </w:rPr>
        <w:t>er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 essentielle et compréhension durable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Avant d’écouter 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Les mots-clés 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vidéo : Côte d’Ivoire, Cameroun : Étudier pour chômer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Après la vidéo</w:t>
      </w:r>
    </w:p>
    <w:p w:rsidR="00000000" w:rsidRDefault="004A013E">
      <w:pPr>
        <w:numPr>
          <w:ilvl w:val="1"/>
          <w:numId w:val="7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Presentational Speaking: Cultural Comparison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Note pour le professeur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The Cultural Comparison Task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Vo</w:t>
      </w:r>
      <w:r>
        <w:rPr>
          <w:i/>
          <w:iCs/>
          <w:lang w:val="en-US" w:eastAsia="zh-CN" w:bidi="ar-SA"/>
        </w:rPr>
        <w:t>cabulaire utile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Stratégie : D’autres questions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Sources facultatives</w:t>
      </w:r>
    </w:p>
    <w:p w:rsidR="00000000" w:rsidRDefault="004A013E">
      <w:pPr>
        <w:numPr>
          <w:ilvl w:val="3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 1 : Mobilisation contre l'inégalité salariale femmes-hommes en France</w:t>
      </w:r>
    </w:p>
    <w:p w:rsidR="00000000" w:rsidRDefault="004A013E">
      <w:pPr>
        <w:numPr>
          <w:ilvl w:val="3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 2 : Inégalités hommes-femmes</w:t>
      </w:r>
    </w:p>
    <w:p w:rsidR="00000000" w:rsidRDefault="004A013E">
      <w:pPr>
        <w:numPr>
          <w:ilvl w:val="3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 3 : Pourquoi y a-t-il des inégalités de salaires entre hommes et fem</w:t>
      </w:r>
      <w:r>
        <w:rPr>
          <w:i/>
          <w:iCs/>
          <w:lang w:val="en-US" w:eastAsia="zh-CN" w:bidi="ar-SA"/>
        </w:rPr>
        <w:t>mes ?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Notre exercice : Comparaison culturelle </w:t>
      </w:r>
    </w:p>
    <w:p w:rsidR="00000000" w:rsidRDefault="004A013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L’alimentation</w:t>
      </w:r>
    </w:p>
    <w:p w:rsidR="00000000" w:rsidRDefault="004A013E">
      <w:pPr>
        <w:numPr>
          <w:ilvl w:val="1"/>
          <w:numId w:val="7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Interpretive Reading: La France interdit le gaspillage de nourriture dans les supermarchés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Question essentielle et compréhension durable 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Avant de lire 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Les mots-clés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Lecture : La France i</w:t>
      </w:r>
      <w:r>
        <w:rPr>
          <w:i/>
          <w:iCs/>
          <w:lang w:val="en-US" w:eastAsia="zh-CN" w:bidi="ar-SA"/>
        </w:rPr>
        <w:t>nterdit le gaspillage de nourriture dans les supermarchés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Après la lecture</w:t>
      </w:r>
    </w:p>
    <w:p w:rsidR="00000000" w:rsidRDefault="004A013E">
      <w:pPr>
        <w:numPr>
          <w:ilvl w:val="1"/>
          <w:numId w:val="7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Interpersonal Speaking: Conversation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The Conversation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exercice : Conversation</w:t>
      </w:r>
    </w:p>
    <w:p w:rsidR="00000000" w:rsidRDefault="004A013E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paix et la guerre</w:t>
      </w:r>
    </w:p>
    <w:p w:rsidR="00000000" w:rsidRDefault="004A013E">
      <w:pPr>
        <w:numPr>
          <w:ilvl w:val="1"/>
          <w:numId w:val="7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Interpretive Reading: Le prix Nobel de la paix attribué au Programme aliment</w:t>
      </w:r>
      <w:r>
        <w:rPr>
          <w:i/>
          <w:iCs/>
          <w:lang w:val="en-US" w:eastAsia="zh-CN" w:bidi="ar-SA"/>
        </w:rPr>
        <w:t>aire mondial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 essentielle et compréhension durable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Avant de lire 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Les mots-clés </w:t>
      </w:r>
    </w:p>
    <w:p w:rsidR="00000000" w:rsidRDefault="004A013E">
      <w:pPr>
        <w:numPr>
          <w:ilvl w:val="2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Lecture : Le prix Nobel de la paix attribué au Programme alimentaire mondial</w:t>
      </w:r>
    </w:p>
    <w:p w:rsidR="00000000" w:rsidRDefault="004A013E">
      <w:pPr>
        <w:numPr>
          <w:ilvl w:val="2"/>
          <w:numId w:val="7"/>
        </w:numPr>
        <w:spacing w:after="240"/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Après la lecture</w:t>
      </w:r>
    </w:p>
    <w:p w:rsidR="00000000" w:rsidRDefault="004A013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Unité 6 : La quête de soi</w:t>
      </w:r>
    </w:p>
    <w:p w:rsidR="00000000" w:rsidRDefault="004A013E">
      <w:pPr>
        <w:numPr>
          <w:ilvl w:val="0"/>
          <w:numId w:val="8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Notes pour le professeur </w:t>
      </w:r>
    </w:p>
    <w:p w:rsidR="00000000" w:rsidRDefault="004A013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Questions essen</w:t>
      </w:r>
      <w:r>
        <w:rPr>
          <w:i/>
          <w:iCs/>
          <w:lang w:val="en-US" w:eastAsia="zh-CN" w:bidi="ar-SA"/>
        </w:rPr>
        <w:t>tielles</w:t>
      </w:r>
    </w:p>
    <w:p w:rsidR="00000000" w:rsidRDefault="004A013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L'histoire : Une invitation à l’aventure</w:t>
      </w:r>
    </w:p>
    <w:p w:rsidR="00000000" w:rsidRDefault="004A013E">
      <w:pPr>
        <w:numPr>
          <w:ilvl w:val="1"/>
          <w:numId w:val="8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Questions personnelles</w:t>
      </w:r>
    </w:p>
    <w:p w:rsidR="00000000" w:rsidRDefault="004A013E">
      <w:pPr>
        <w:numPr>
          <w:ilvl w:val="1"/>
          <w:numId w:val="8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Une invitation à l’aventure</w:t>
      </w:r>
    </w:p>
    <w:p w:rsidR="00000000" w:rsidRDefault="004A013E">
      <w:pPr>
        <w:numPr>
          <w:ilvl w:val="1"/>
          <w:numId w:val="8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Activité 1 : Questions de compréhension</w:t>
      </w:r>
    </w:p>
    <w:p w:rsidR="00000000" w:rsidRDefault="004A013E">
      <w:pPr>
        <w:numPr>
          <w:ilvl w:val="1"/>
          <w:numId w:val="8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Activité 2 : Questions d'extension</w:t>
      </w:r>
    </w:p>
    <w:p w:rsidR="00000000" w:rsidRDefault="004A013E">
      <w:pPr>
        <w:numPr>
          <w:ilvl w:val="1"/>
          <w:numId w:val="8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Activité 3 : Ta propre histoire</w:t>
      </w:r>
    </w:p>
    <w:p w:rsidR="00000000" w:rsidRDefault="004A013E">
      <w:pPr>
        <w:numPr>
          <w:ilvl w:val="1"/>
          <w:numId w:val="8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Activité 4 : Parle de l'histoire</w:t>
      </w:r>
    </w:p>
    <w:p w:rsidR="00000000" w:rsidRDefault="004A013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pluricultural</w:t>
      </w:r>
      <w:r>
        <w:rPr>
          <w:i/>
          <w:iCs/>
          <w:lang w:val="en-US" w:eastAsia="zh-CN" w:bidi="ar-SA"/>
        </w:rPr>
        <w:t>isme</w:t>
      </w:r>
    </w:p>
    <w:p w:rsidR="00000000" w:rsidRDefault="004A013E">
      <w:pPr>
        <w:numPr>
          <w:ilvl w:val="1"/>
          <w:numId w:val="8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Interpretive Reading and Listening: Le pluriculturalisme à la Réunion et au Québec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Questions essentielles et compréhension durable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Avant de lire et d’écouter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Les mots-clés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exercice : Le pluriculturalisme à la Réunion et au Québec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Après la vidéo</w:t>
      </w:r>
    </w:p>
    <w:p w:rsidR="00000000" w:rsidRDefault="004A013E">
      <w:pPr>
        <w:numPr>
          <w:ilvl w:val="1"/>
          <w:numId w:val="8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Interpersonal Writing: Email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The Email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exercice : Email</w:t>
      </w:r>
    </w:p>
    <w:p w:rsidR="00000000" w:rsidRDefault="004A013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croyances et les systèmes de valeurs</w:t>
      </w:r>
    </w:p>
    <w:p w:rsidR="00000000" w:rsidRDefault="004A013E">
      <w:pPr>
        <w:numPr>
          <w:ilvl w:val="1"/>
          <w:numId w:val="8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Interpretive Listening: La laïcité, un concept à géométrie variable ?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 essentielle et compréhension durable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Avant d’écouter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Les mots-clés 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Notre </w:t>
      </w:r>
      <w:r>
        <w:rPr>
          <w:i/>
          <w:iCs/>
          <w:lang w:val="en-US" w:eastAsia="zh-CN" w:bidi="ar-SA"/>
        </w:rPr>
        <w:t>vidéo : La laïcité, un concept à géométrie variable ?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Après la vidéo</w:t>
      </w:r>
    </w:p>
    <w:p w:rsidR="00000000" w:rsidRDefault="004A013E">
      <w:pPr>
        <w:numPr>
          <w:ilvl w:val="1"/>
          <w:numId w:val="8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Interpersonal Speaking: Conversation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The Conversation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exercice : Conversation</w:t>
      </w:r>
    </w:p>
    <w:p w:rsidR="00000000" w:rsidRDefault="004A013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L’identité linguistique</w:t>
      </w:r>
    </w:p>
    <w:p w:rsidR="00000000" w:rsidRDefault="004A013E">
      <w:pPr>
        <w:numPr>
          <w:ilvl w:val="1"/>
          <w:numId w:val="8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Interpretive Listening: Définir son identité de francophone hors-Québec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</w:t>
      </w:r>
      <w:r>
        <w:rPr>
          <w:i/>
          <w:iCs/>
          <w:lang w:val="en-US" w:eastAsia="zh-CN" w:bidi="ar-SA"/>
        </w:rPr>
        <w:t xml:space="preserve">n essentielle et compréhension durable 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Avant d’écouter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Les mots-clés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vidéo : Définir son identité de francophone hors-Québec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Après la vidéo </w:t>
      </w:r>
    </w:p>
    <w:p w:rsidR="00000000" w:rsidRDefault="004A013E">
      <w:pPr>
        <w:numPr>
          <w:ilvl w:val="1"/>
          <w:numId w:val="8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Presentational Speaking: Cultural Comparison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Note pour le professeur 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The Cultural Comparison Task 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Vocabula</w:t>
      </w:r>
      <w:r>
        <w:rPr>
          <w:i/>
          <w:iCs/>
          <w:lang w:val="en-US" w:eastAsia="zh-CN" w:bidi="ar-SA"/>
        </w:rPr>
        <w:t>ire utile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Stratégie : Transitional Elements and Cohesive Devices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Sources facultatives</w:t>
      </w:r>
    </w:p>
    <w:p w:rsidR="00000000" w:rsidRDefault="004A013E">
      <w:pPr>
        <w:numPr>
          <w:ilvl w:val="3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Introduction </w:t>
      </w:r>
    </w:p>
    <w:p w:rsidR="00000000" w:rsidRDefault="004A013E">
      <w:pPr>
        <w:numPr>
          <w:ilvl w:val="3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 1 : Célébrons la richesse du français qui nous unit !</w:t>
      </w:r>
    </w:p>
    <w:p w:rsidR="00000000" w:rsidRDefault="004A013E">
      <w:pPr>
        <w:numPr>
          <w:ilvl w:val="3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 2 : La Francophonie en 12 chiffres clés</w:t>
      </w:r>
    </w:p>
    <w:p w:rsidR="00000000" w:rsidRDefault="004A013E">
      <w:pPr>
        <w:numPr>
          <w:ilvl w:val="3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 3 : La restauration du château de Villers</w:t>
      </w:r>
      <w:r>
        <w:rPr>
          <w:i/>
          <w:iCs/>
          <w:lang w:val="en-US" w:eastAsia="zh-CN" w:bidi="ar-SA"/>
        </w:rPr>
        <w:t>-Cotterêts, future Cité Internationale de la langue française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exercice : Comparaison culturelle</w:t>
      </w:r>
    </w:p>
    <w:p w:rsidR="00000000" w:rsidRDefault="004A013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nationalisme et le patriotisme</w:t>
      </w:r>
    </w:p>
    <w:p w:rsidR="00000000" w:rsidRDefault="004A013E">
      <w:pPr>
        <w:numPr>
          <w:ilvl w:val="1"/>
          <w:numId w:val="8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Interpretive Reading: Pourquoi je suis fière d’être française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 essentielle et compréhension durable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Avant de lir</w:t>
      </w:r>
      <w:r>
        <w:rPr>
          <w:i/>
          <w:iCs/>
          <w:lang w:val="en-US" w:eastAsia="zh-CN" w:bidi="ar-SA"/>
        </w:rPr>
        <w:t xml:space="preserve">e 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Les mots-clés 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lecture : Pourquoi je suis fière d’être française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Après la lecture</w:t>
      </w:r>
    </w:p>
    <w:p w:rsidR="00000000" w:rsidRDefault="004A013E">
      <w:pPr>
        <w:numPr>
          <w:ilvl w:val="1"/>
          <w:numId w:val="8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Interpersonal Speaking: Conversation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The Conversation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exercice : Conversation</w:t>
      </w:r>
    </w:p>
    <w:p w:rsidR="00000000" w:rsidRDefault="004A013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sexualité</w:t>
      </w:r>
    </w:p>
    <w:p w:rsidR="00000000" w:rsidRDefault="004A013E">
      <w:pPr>
        <w:numPr>
          <w:ilvl w:val="1"/>
          <w:numId w:val="8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Interpretive Reading: Au Sénégal, la graffeuse Zeinixx affiche ses d</w:t>
      </w:r>
      <w:r>
        <w:rPr>
          <w:i/>
          <w:iCs/>
          <w:lang w:val="en-US" w:eastAsia="zh-CN" w:bidi="ar-SA"/>
        </w:rPr>
        <w:t>roits et ceux des femmes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Questions essentielles et compréhension durable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Avant de lire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Les mots-clés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lecture : Au Sénégal, la graffeuse Zeinixx affiche ses droits et ceux des femmes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Après la lecture </w:t>
      </w:r>
    </w:p>
    <w:p w:rsidR="00000000" w:rsidRDefault="004A013E">
      <w:pPr>
        <w:numPr>
          <w:ilvl w:val="1"/>
          <w:numId w:val="8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Presentational Speaking: Cultural Comparison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Note </w:t>
      </w:r>
      <w:r>
        <w:rPr>
          <w:i/>
          <w:iCs/>
          <w:lang w:val="en-US" w:eastAsia="zh-CN" w:bidi="ar-SA"/>
        </w:rPr>
        <w:t xml:space="preserve">pour le professeur 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The Cultural Comparison Task 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Vocabulaire utile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Stratégie : Fluency, Flow, Pacing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Sources facultatives</w:t>
      </w:r>
    </w:p>
    <w:p w:rsidR="00000000" w:rsidRDefault="004A013E">
      <w:pPr>
        <w:numPr>
          <w:ilvl w:val="3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 1 : Transidentité : 5 conseils pour accompagner son enfant trans</w:t>
      </w:r>
    </w:p>
    <w:p w:rsidR="00000000" w:rsidRDefault="004A013E">
      <w:pPr>
        <w:numPr>
          <w:ilvl w:val="3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Source 2 : Bande dessinée : Female to Male</w:t>
      </w:r>
    </w:p>
    <w:p w:rsidR="00000000" w:rsidRDefault="004A013E">
      <w:pPr>
        <w:numPr>
          <w:ilvl w:val="3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Source 3 : France </w:t>
      </w:r>
      <w:r>
        <w:rPr>
          <w:i/>
          <w:iCs/>
          <w:lang w:val="en-US" w:eastAsia="zh-CN" w:bidi="ar-SA"/>
        </w:rPr>
        <w:t>: quelle place pour les enfants transgenres ?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Notre exercice : Comparaison culturelle </w:t>
      </w:r>
    </w:p>
    <w:p w:rsidR="00000000" w:rsidRDefault="004A013E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L’aliénation et l’assimilation</w:t>
      </w:r>
    </w:p>
    <w:p w:rsidR="00000000" w:rsidRDefault="004A013E">
      <w:pPr>
        <w:numPr>
          <w:ilvl w:val="1"/>
          <w:numId w:val="8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Interpretive Reading: La danseuse en fauteuil roulant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Questions essentielles et compréhension durable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Avant de lire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Les mots-clés 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l</w:t>
      </w:r>
      <w:r>
        <w:rPr>
          <w:i/>
          <w:iCs/>
          <w:lang w:val="en-US" w:eastAsia="zh-CN" w:bidi="ar-SA"/>
        </w:rPr>
        <w:t>ecture : La danseuse en fauteuil roulant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Après la lecture </w:t>
      </w:r>
    </w:p>
    <w:p w:rsidR="00000000" w:rsidRDefault="004A013E">
      <w:pPr>
        <w:numPr>
          <w:ilvl w:val="1"/>
          <w:numId w:val="8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Presentational Writing: Argumentative Essay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Notes pour le professeur 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The Argumentative Essay Task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Référence : Comprendre la rubrique, partie 3</w:t>
      </w:r>
    </w:p>
    <w:p w:rsidR="00000000" w:rsidRDefault="004A013E">
      <w:pPr>
        <w:numPr>
          <w:ilvl w:val="3"/>
          <w:numId w:val="8"/>
        </w:numPr>
        <w:ind w:hanging="210"/>
        <w:rPr>
          <w:i/>
          <w:iCs/>
          <w:lang w:val="en-US" w:eastAsia="zh-CN" w:bidi="ar-SA"/>
        </w:rPr>
      </w:pPr>
    </w:p>
    <w:p w:rsidR="00000000" w:rsidRDefault="004A013E">
      <w:pPr>
        <w:numPr>
          <w:ilvl w:val="3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Utilisation du langage et précision</w:t>
      </w:r>
    </w:p>
    <w:p w:rsidR="00000000" w:rsidRDefault="004A013E">
      <w:pPr>
        <w:numPr>
          <w:ilvl w:val="3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Language Usage E</w:t>
      </w:r>
      <w:r>
        <w:rPr>
          <w:i/>
          <w:iCs/>
          <w:lang w:val="en-US" w:eastAsia="zh-CN" w:bidi="ar-SA"/>
        </w:rPr>
        <w:t>diting Card</w:t>
      </w:r>
    </w:p>
    <w:p w:rsidR="00000000" w:rsidRDefault="004A013E">
      <w:pPr>
        <w:numPr>
          <w:ilvl w:val="3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La rubrique</w:t>
      </w:r>
    </w:p>
    <w:p w:rsidR="00000000" w:rsidRDefault="004A013E">
      <w:pPr>
        <w:numPr>
          <w:ilvl w:val="2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exercice</w:t>
      </w:r>
    </w:p>
    <w:p w:rsidR="00000000" w:rsidRDefault="004A013E">
      <w:pPr>
        <w:numPr>
          <w:ilvl w:val="3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Pensez au sujet </w:t>
      </w:r>
    </w:p>
    <w:p w:rsidR="00000000" w:rsidRDefault="004A013E">
      <w:pPr>
        <w:numPr>
          <w:ilvl w:val="3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Début </w:t>
      </w:r>
    </w:p>
    <w:p w:rsidR="00000000" w:rsidRDefault="004A013E">
      <w:pPr>
        <w:numPr>
          <w:ilvl w:val="3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Organisateur graphique final</w:t>
      </w:r>
    </w:p>
    <w:p w:rsidR="00000000" w:rsidRDefault="004A013E">
      <w:pPr>
        <w:numPr>
          <w:ilvl w:val="3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Lire les deux sources écrites </w:t>
      </w:r>
    </w:p>
    <w:p w:rsidR="00000000" w:rsidRDefault="004A013E">
      <w:pPr>
        <w:numPr>
          <w:ilvl w:val="3"/>
          <w:numId w:val="8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Écoutez la source auditive</w:t>
      </w:r>
    </w:p>
    <w:p w:rsidR="00000000" w:rsidRDefault="004A013E">
      <w:pPr>
        <w:numPr>
          <w:ilvl w:val="3"/>
          <w:numId w:val="8"/>
        </w:numPr>
        <w:spacing w:after="240"/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Écrivez : À votre tour !</w:t>
      </w:r>
    </w:p>
    <w:p w:rsidR="00000000" w:rsidRDefault="004A013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Test pratique 2</w:t>
      </w:r>
    </w:p>
    <w:p w:rsidR="00000000" w:rsidRDefault="004A013E">
      <w:pPr>
        <w:numPr>
          <w:ilvl w:val="0"/>
          <w:numId w:val="9"/>
        </w:numPr>
        <w:spacing w:before="240"/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Section 1: Multiple Choice</w:t>
      </w:r>
    </w:p>
    <w:p w:rsidR="00000000" w:rsidRDefault="004A013E">
      <w:pPr>
        <w:numPr>
          <w:ilvl w:val="1"/>
          <w:numId w:val="9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 A #1 - Interpretive Reading</w:t>
      </w:r>
    </w:p>
    <w:p w:rsidR="00000000" w:rsidRDefault="004A013E">
      <w:pPr>
        <w:numPr>
          <w:ilvl w:val="1"/>
          <w:numId w:val="9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Part </w:t>
      </w:r>
      <w:r>
        <w:rPr>
          <w:i/>
          <w:iCs/>
          <w:lang w:val="en-US" w:eastAsia="zh-CN" w:bidi="ar-SA"/>
        </w:rPr>
        <w:t>A #2 - Interpretive Reading</w:t>
      </w:r>
    </w:p>
    <w:p w:rsidR="00000000" w:rsidRDefault="004A013E">
      <w:pPr>
        <w:numPr>
          <w:ilvl w:val="1"/>
          <w:numId w:val="9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 A #3 - Interpretive Reading</w:t>
      </w:r>
    </w:p>
    <w:p w:rsidR="00000000" w:rsidRDefault="004A013E">
      <w:pPr>
        <w:numPr>
          <w:ilvl w:val="1"/>
          <w:numId w:val="9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 A #4 - Interpretive Reading</w:t>
      </w:r>
    </w:p>
    <w:p w:rsidR="00000000" w:rsidRDefault="004A013E">
      <w:pPr>
        <w:numPr>
          <w:ilvl w:val="1"/>
          <w:numId w:val="9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Part B #1 - Interpretive Reading and Listening </w:t>
      </w:r>
    </w:p>
    <w:p w:rsidR="00000000" w:rsidRDefault="004A013E">
      <w:pPr>
        <w:numPr>
          <w:ilvl w:val="1"/>
          <w:numId w:val="9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Part B #2 - Interpretive Reading and Listening </w:t>
      </w:r>
    </w:p>
    <w:p w:rsidR="00000000" w:rsidRDefault="004A013E">
      <w:pPr>
        <w:numPr>
          <w:ilvl w:val="1"/>
          <w:numId w:val="9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 B #3 - Interpretive Listening</w:t>
      </w:r>
    </w:p>
    <w:p w:rsidR="00000000" w:rsidRDefault="004A013E">
      <w:pPr>
        <w:numPr>
          <w:ilvl w:val="1"/>
          <w:numId w:val="9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 B #4 - Interpretive Listen</w:t>
      </w:r>
      <w:r>
        <w:rPr>
          <w:i/>
          <w:iCs/>
          <w:lang w:val="en-US" w:eastAsia="zh-CN" w:bidi="ar-SA"/>
        </w:rPr>
        <w:t>ing</w:t>
      </w:r>
    </w:p>
    <w:p w:rsidR="00000000" w:rsidRDefault="004A013E">
      <w:pPr>
        <w:numPr>
          <w:ilvl w:val="1"/>
          <w:numId w:val="9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 B #5 - Interpretive Listening</w:t>
      </w:r>
    </w:p>
    <w:p w:rsidR="00000000" w:rsidRDefault="004A013E">
      <w:pPr>
        <w:numPr>
          <w:ilvl w:val="0"/>
          <w:numId w:val="9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Section 2: Free Response</w:t>
      </w:r>
    </w:p>
    <w:p w:rsidR="00000000" w:rsidRDefault="004A013E">
      <w:pPr>
        <w:numPr>
          <w:ilvl w:val="1"/>
          <w:numId w:val="9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 A #1: Interpersonal Writing - Email</w:t>
      </w:r>
    </w:p>
    <w:p w:rsidR="00000000" w:rsidRDefault="004A013E">
      <w:pPr>
        <w:numPr>
          <w:ilvl w:val="1"/>
          <w:numId w:val="9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 A #2: Presentational Writing - Argumentative Essay</w:t>
      </w:r>
    </w:p>
    <w:p w:rsidR="00000000" w:rsidRDefault="004A013E">
      <w:pPr>
        <w:numPr>
          <w:ilvl w:val="1"/>
          <w:numId w:val="9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 B #1: Interpersonal Speaking - Conversation</w:t>
      </w:r>
    </w:p>
    <w:p w:rsidR="00000000" w:rsidRDefault="004A013E">
      <w:pPr>
        <w:numPr>
          <w:ilvl w:val="1"/>
          <w:numId w:val="9"/>
        </w:numPr>
        <w:spacing w:after="240"/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Part B #2: Presentational Speaking - Cultural </w:t>
      </w:r>
      <w:r>
        <w:rPr>
          <w:i/>
          <w:iCs/>
          <w:lang w:val="en-US" w:eastAsia="zh-CN" w:bidi="ar-SA"/>
        </w:rPr>
        <w:t>Comparison</w:t>
      </w:r>
    </w:p>
    <w:p w:rsidR="00000000" w:rsidRDefault="004A013E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Appendice</w:t>
      </w:r>
    </w:p>
    <w:p w:rsidR="00000000" w:rsidRDefault="004A013E">
      <w:pPr>
        <w:numPr>
          <w:ilvl w:val="0"/>
          <w:numId w:val="10"/>
        </w:numPr>
        <w:spacing w:before="240"/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Notre classe, notre histoire</w:t>
      </w:r>
    </w:p>
    <w:p w:rsidR="00000000" w:rsidRDefault="004A013E">
      <w:pPr>
        <w:numPr>
          <w:ilvl w:val="0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Conjugaisons</w:t>
      </w:r>
    </w:p>
    <w:p w:rsidR="00000000" w:rsidRDefault="004A013E">
      <w:pPr>
        <w:numPr>
          <w:ilvl w:val="0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Verbes irréguliers</w:t>
      </w:r>
    </w:p>
    <w:p w:rsidR="00000000" w:rsidRDefault="004A013E">
      <w:pPr>
        <w:numPr>
          <w:ilvl w:val="0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Vocabulaire pour enseigner sur Internet</w:t>
      </w:r>
    </w:p>
    <w:p w:rsidR="00000000" w:rsidRDefault="004A013E">
      <w:pPr>
        <w:numPr>
          <w:ilvl w:val="0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Additional Cultural Comparison Prompts</w:t>
      </w:r>
    </w:p>
    <w:p w:rsidR="00000000" w:rsidRDefault="004A013E">
      <w:pPr>
        <w:numPr>
          <w:ilvl w:val="1"/>
          <w:numId w:val="10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La famille et la communauté</w:t>
      </w:r>
    </w:p>
    <w:p w:rsidR="00000000" w:rsidRDefault="004A013E">
      <w:pPr>
        <w:numPr>
          <w:ilvl w:val="1"/>
          <w:numId w:val="10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La vie contemporaine</w:t>
      </w:r>
    </w:p>
    <w:p w:rsidR="00000000" w:rsidRDefault="004A013E">
      <w:pPr>
        <w:numPr>
          <w:ilvl w:val="1"/>
          <w:numId w:val="10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L’esthétique</w:t>
      </w:r>
    </w:p>
    <w:p w:rsidR="00000000" w:rsidRDefault="004A013E">
      <w:pPr>
        <w:numPr>
          <w:ilvl w:val="1"/>
          <w:numId w:val="10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Les sciences et la technologie</w:t>
      </w:r>
    </w:p>
    <w:p w:rsidR="00000000" w:rsidRDefault="004A013E">
      <w:pPr>
        <w:numPr>
          <w:ilvl w:val="1"/>
          <w:numId w:val="10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</w:t>
      </w:r>
      <w:r>
        <w:rPr>
          <w:i/>
          <w:iCs/>
          <w:lang w:val="en-US" w:eastAsia="zh-CN" w:bidi="ar-SA"/>
        </w:rPr>
        <w:t>s défis mondiaux</w:t>
      </w:r>
    </w:p>
    <w:p w:rsidR="00000000" w:rsidRDefault="004A013E">
      <w:pPr>
        <w:numPr>
          <w:ilvl w:val="1"/>
          <w:numId w:val="10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La quête de soi</w:t>
      </w:r>
    </w:p>
    <w:p w:rsidR="00000000" w:rsidRDefault="004A013E">
      <w:pPr>
        <w:numPr>
          <w:ilvl w:val="0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Vocabulaire utile</w:t>
      </w:r>
    </w:p>
    <w:p w:rsidR="00000000" w:rsidRDefault="004A013E">
      <w:pPr>
        <w:numPr>
          <w:ilvl w:val="1"/>
          <w:numId w:val="10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Correspondance par email</w:t>
      </w:r>
    </w:p>
    <w:p w:rsidR="00000000" w:rsidRDefault="004A013E">
      <w:pPr>
        <w:numPr>
          <w:ilvl w:val="1"/>
          <w:numId w:val="10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L'essai argumentatif</w:t>
      </w:r>
    </w:p>
    <w:p w:rsidR="00000000" w:rsidRDefault="004A013E">
      <w:pPr>
        <w:numPr>
          <w:ilvl w:val="1"/>
          <w:numId w:val="10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La comparaison culturelle</w:t>
      </w:r>
    </w:p>
    <w:p w:rsidR="00000000" w:rsidRDefault="004A013E">
      <w:pPr>
        <w:numPr>
          <w:ilvl w:val="1"/>
          <w:numId w:val="10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La conversation</w:t>
      </w:r>
    </w:p>
    <w:p w:rsidR="00000000" w:rsidRDefault="004A013E">
      <w:pPr>
        <w:numPr>
          <w:ilvl w:val="0"/>
          <w:numId w:val="10"/>
        </w:numPr>
        <w:spacing w:after="240"/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Student Survey</w:t>
      </w: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13E"/>
    <w:rsid w:val="004A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50C7B-8740-4721-8385-481CC4AD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3385</Words>
  <Characters>19297</Characters>
  <Application>Microsoft Office Word</Application>
  <DocSecurity>4</DocSecurity>
  <Lines>160</Lines>
  <Paragraphs>45</Paragraphs>
  <ScaleCrop>false</ScaleCrop>
  <Company/>
  <LinksUpToDate>false</LinksUpToDate>
  <CharactersWithSpaces>22637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cloudconvert_1</dc:creator>
  <cp:keywords/>
  <cp:lastModifiedBy>cloudconvert_1</cp:lastModifiedBy>
  <cp:revision>2</cp:revision>
  <cp:lastPrinted>1601-01-01T00:00:00Z</cp:lastPrinted>
  <dcterms:created xsi:type="dcterms:W3CDTF">2022-03-09T19:22:00Z</dcterms:created>
  <dcterms:modified xsi:type="dcterms:W3CDTF">2022-03-09T19:22:00Z</dcterms:modified>
</cp:coreProperties>
</file>