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4E735B">
      <w:pPr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Introducción</w:t>
      </w:r>
    </w:p>
    <w:p w:rsidR="00000000" w:rsidRDefault="004E735B">
      <w:pPr>
        <w:numPr>
          <w:ilvl w:val="0"/>
          <w:numId w:val="1"/>
        </w:numPr>
        <w:spacing w:before="240"/>
        <w:ind w:hanging="210"/>
        <w:rPr>
          <w:lang w:val="en-US" w:eastAsia="zh-CN" w:bidi="ar-SA"/>
        </w:rPr>
      </w:pPr>
      <w:r>
        <w:rPr>
          <w:lang w:val="en-US" w:eastAsia="zh-CN" w:bidi="ar-SA"/>
        </w:rPr>
        <w:t>Introductory Spanish</w:t>
      </w:r>
    </w:p>
    <w:p w:rsidR="00000000" w:rsidRDefault="004E735B">
      <w:pPr>
        <w:numPr>
          <w:ilvl w:val="0"/>
          <w:numId w:val="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¡Bienvenidos, profesores!</w:t>
      </w:r>
    </w:p>
    <w:p w:rsidR="00000000" w:rsidRDefault="004E735B">
      <w:pPr>
        <w:numPr>
          <w:ilvl w:val="0"/>
          <w:numId w:val="1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Our Vision</w:t>
      </w:r>
    </w:p>
    <w:p w:rsidR="00000000" w:rsidRDefault="004E735B">
      <w:pPr>
        <w:numPr>
          <w:ilvl w:val="0"/>
          <w:numId w:val="1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Credits</w:t>
      </w:r>
    </w:p>
    <w:p w:rsidR="00000000" w:rsidRDefault="004E735B">
      <w:pPr>
        <w:numPr>
          <w:ilvl w:val="0"/>
          <w:numId w:val="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Recursos del estudiante</w:t>
      </w:r>
      <w:r>
        <w:rPr>
          <w:lang w:val="en-US" w:eastAsia="zh-CN" w:bidi="ar-SA"/>
        </w:rPr>
        <w:t xml:space="preserve"> (Student Resources)</w:t>
      </w:r>
    </w:p>
    <w:p w:rsidR="00000000" w:rsidRDefault="004E735B">
      <w:pPr>
        <w:numPr>
          <w:ilvl w:val="1"/>
          <w:numId w:val="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¡Bienvenidos!</w:t>
      </w:r>
    </w:p>
    <w:p w:rsidR="00000000" w:rsidRDefault="004E735B">
      <w:pPr>
        <w:numPr>
          <w:ilvl w:val="1"/>
          <w:numId w:val="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Try It Out! Sample Activities</w:t>
      </w:r>
    </w:p>
    <w:p w:rsidR="00000000" w:rsidRDefault="004E735B">
      <w:pPr>
        <w:numPr>
          <w:ilvl w:val="1"/>
          <w:numId w:val="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Try It Out! Sample Recording Activities</w:t>
      </w:r>
    </w:p>
    <w:p w:rsidR="00000000" w:rsidRDefault="004E735B">
      <w:pPr>
        <w:numPr>
          <w:ilvl w:val="1"/>
          <w:numId w:val="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Why Is Learning Another Language Important?</w:t>
      </w:r>
    </w:p>
    <w:p w:rsidR="00000000" w:rsidRDefault="004E735B">
      <w:pPr>
        <w:numPr>
          <w:ilvl w:val="0"/>
          <w:numId w:val="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Vocab</w:t>
      </w:r>
      <w:r>
        <w:rPr>
          <w:i/>
          <w:iCs/>
          <w:lang w:val="en-US" w:eastAsia="zh-CN" w:bidi="ar-SA"/>
        </w:rPr>
        <w:t>ulario para enseñar en internet</w:t>
      </w:r>
    </w:p>
    <w:p w:rsidR="00000000" w:rsidRDefault="004E735B">
      <w:pPr>
        <w:numPr>
          <w:ilvl w:val="0"/>
          <w:numId w:val="1"/>
        </w:numPr>
        <w:spacing w:after="240"/>
        <w:ind w:hanging="210"/>
        <w:rPr>
          <w:lang w:val="en-US" w:eastAsia="zh-CN" w:bidi="ar-SA"/>
        </w:rPr>
      </w:pPr>
      <w:r>
        <w:rPr>
          <w:lang w:val="en-US" w:eastAsia="zh-CN" w:bidi="ar-SA"/>
        </w:rPr>
        <w:t>Student Survey</w:t>
      </w:r>
    </w:p>
    <w:p w:rsidR="00000000" w:rsidRDefault="004E735B">
      <w:pPr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Capítulo 1: </w:t>
      </w:r>
      <w:r>
        <w:rPr>
          <w:lang w:val="en-US" w:eastAsia="zh-CN" w:bidi="ar-SA"/>
        </w:rPr>
        <w:t>Greetings</w:t>
      </w:r>
    </w:p>
    <w:p w:rsidR="00000000" w:rsidRDefault="004E735B">
      <w:pPr>
        <w:numPr>
          <w:ilvl w:val="0"/>
          <w:numId w:val="2"/>
        </w:numPr>
        <w:spacing w:before="240"/>
        <w:ind w:hanging="210"/>
        <w:rPr>
          <w:lang w:val="en-US" w:eastAsia="zh-CN" w:bidi="ar-SA"/>
        </w:rPr>
      </w:pPr>
      <w:r>
        <w:rPr>
          <w:lang w:val="en-US" w:eastAsia="zh-CN" w:bidi="ar-SA"/>
        </w:rPr>
        <w:t>Can-Do Pre-Assessment</w:t>
      </w:r>
    </w:p>
    <w:p w:rsidR="00000000" w:rsidRDefault="004E735B">
      <w:pPr>
        <w:numPr>
          <w:ilvl w:val="0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Introducción</w:t>
      </w:r>
    </w:p>
    <w:p w:rsidR="00000000" w:rsidRDefault="004E735B">
      <w:pPr>
        <w:numPr>
          <w:ilvl w:val="0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Vocabulario</w:t>
      </w:r>
    </w:p>
    <w:p w:rsidR="00000000" w:rsidRDefault="004E735B">
      <w:pPr>
        <w:numPr>
          <w:ilvl w:val="0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Ejemplos</w:t>
      </w:r>
    </w:p>
    <w:p w:rsidR="00000000" w:rsidRDefault="004E735B">
      <w:pPr>
        <w:numPr>
          <w:ilvl w:val="0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Nota cultural</w:t>
      </w:r>
    </w:p>
    <w:p w:rsidR="00000000" w:rsidRDefault="004E735B">
      <w:pPr>
        <w:numPr>
          <w:ilvl w:val="0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¡Vamos a charlar!</w:t>
      </w:r>
    </w:p>
    <w:p w:rsidR="00000000" w:rsidRDefault="004E735B">
      <w:pPr>
        <w:numPr>
          <w:ilvl w:val="0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Actividades</w:t>
      </w:r>
    </w:p>
    <w:p w:rsidR="00000000" w:rsidRDefault="004E735B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</w:t>
      </w:r>
    </w:p>
    <w:p w:rsidR="00000000" w:rsidRDefault="004E735B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2</w:t>
      </w:r>
    </w:p>
    <w:p w:rsidR="00000000" w:rsidRDefault="004E735B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3</w:t>
      </w:r>
    </w:p>
    <w:p w:rsidR="00000000" w:rsidRDefault="004E735B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4</w:t>
      </w:r>
    </w:p>
    <w:p w:rsidR="00000000" w:rsidRDefault="004E735B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5</w:t>
      </w:r>
    </w:p>
    <w:p w:rsidR="00000000" w:rsidRDefault="004E735B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6</w:t>
      </w:r>
    </w:p>
    <w:p w:rsidR="00000000" w:rsidRDefault="004E735B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7</w:t>
      </w:r>
    </w:p>
    <w:p w:rsidR="00000000" w:rsidRDefault="004E735B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</w:t>
      </w:r>
      <w:r>
        <w:rPr>
          <w:i/>
          <w:iCs/>
          <w:lang w:val="en-US" w:eastAsia="zh-CN" w:bidi="ar-SA"/>
        </w:rPr>
        <w:t>ividad 8</w:t>
      </w:r>
    </w:p>
    <w:p w:rsidR="00000000" w:rsidRDefault="004E735B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9</w:t>
      </w:r>
    </w:p>
    <w:p w:rsidR="00000000" w:rsidRDefault="004E735B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10</w:t>
      </w:r>
    </w:p>
    <w:p w:rsidR="00000000" w:rsidRDefault="004E735B">
      <w:pPr>
        <w:numPr>
          <w:ilvl w:val="0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Panorama</w:t>
      </w:r>
    </w:p>
    <w:p w:rsidR="00000000" w:rsidRDefault="004E735B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De Chihuahua al Pacífico</w:t>
      </w:r>
    </w:p>
    <w:p w:rsidR="00000000" w:rsidRDefault="004E735B">
      <w:pPr>
        <w:numPr>
          <w:ilvl w:val="0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Materiales auténticos</w:t>
      </w:r>
    </w:p>
    <w:p w:rsidR="00000000" w:rsidRDefault="004E735B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Lengua de señas</w:t>
      </w:r>
    </w:p>
    <w:p w:rsidR="00000000" w:rsidRDefault="004E735B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Saludos sin contacto de manos</w:t>
      </w:r>
    </w:p>
    <w:p w:rsidR="00000000" w:rsidRDefault="004E735B">
      <w:pPr>
        <w:numPr>
          <w:ilvl w:val="0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Video</w:t>
      </w:r>
    </w:p>
    <w:p w:rsidR="00000000" w:rsidRDefault="004E735B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Introducción al español con Seño Bluemel</w:t>
      </w:r>
    </w:p>
    <w:p w:rsidR="00000000" w:rsidRDefault="004E735B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Entrevista: </w:t>
      </w:r>
      <w:r>
        <w:rPr>
          <w:lang w:val="en-US" w:eastAsia="zh-CN" w:bidi="ar-SA"/>
        </w:rPr>
        <w:t>Greetings Compilation</w:t>
      </w:r>
    </w:p>
    <w:p w:rsidR="00000000" w:rsidRDefault="004E735B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Greetings Vocabulary</w:t>
      </w:r>
    </w:p>
    <w:p w:rsidR="00000000" w:rsidRDefault="004E735B">
      <w:pPr>
        <w:numPr>
          <w:ilvl w:val="0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Preguntas personal</w:t>
      </w:r>
      <w:r>
        <w:rPr>
          <w:i/>
          <w:iCs/>
          <w:lang w:val="en-US" w:eastAsia="zh-CN" w:bidi="ar-SA"/>
        </w:rPr>
        <w:t>es</w:t>
      </w:r>
    </w:p>
    <w:p w:rsidR="00000000" w:rsidRDefault="004E735B">
      <w:pPr>
        <w:numPr>
          <w:ilvl w:val="0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Destreza</w:t>
      </w:r>
    </w:p>
    <w:p w:rsidR="00000000" w:rsidRDefault="004E735B">
      <w:pPr>
        <w:numPr>
          <w:ilvl w:val="0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Prueba</w:t>
      </w:r>
    </w:p>
    <w:p w:rsidR="00000000" w:rsidRDefault="004E735B">
      <w:pPr>
        <w:numPr>
          <w:ilvl w:val="0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Resumen de trabajo</w:t>
      </w:r>
    </w:p>
    <w:p w:rsidR="00000000" w:rsidRDefault="004E735B">
      <w:pPr>
        <w:numPr>
          <w:ilvl w:val="0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Lista de vocabulario</w:t>
      </w:r>
    </w:p>
    <w:p w:rsidR="00000000" w:rsidRDefault="004E735B">
      <w:pPr>
        <w:numPr>
          <w:ilvl w:val="0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Examen</w:t>
      </w:r>
    </w:p>
    <w:p w:rsidR="00000000" w:rsidRDefault="004E735B">
      <w:pPr>
        <w:numPr>
          <w:ilvl w:val="0"/>
          <w:numId w:val="2"/>
        </w:numPr>
        <w:spacing w:after="240"/>
        <w:ind w:hanging="210"/>
        <w:rPr>
          <w:lang w:val="en-US" w:eastAsia="zh-CN" w:bidi="ar-SA"/>
        </w:rPr>
      </w:pPr>
      <w:r>
        <w:rPr>
          <w:lang w:val="en-US" w:eastAsia="zh-CN" w:bidi="ar-SA"/>
        </w:rPr>
        <w:t>Can-Do Checklist</w:t>
      </w:r>
    </w:p>
    <w:p w:rsidR="00000000" w:rsidRDefault="004E735B">
      <w:pPr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Capítulo 2:</w:t>
      </w:r>
      <w:r>
        <w:rPr>
          <w:lang w:val="en-US" w:eastAsia="zh-CN" w:bidi="ar-SA"/>
        </w:rPr>
        <w:t xml:space="preserve"> Alphabet</w:t>
      </w:r>
    </w:p>
    <w:p w:rsidR="00000000" w:rsidRDefault="004E735B">
      <w:pPr>
        <w:numPr>
          <w:ilvl w:val="0"/>
          <w:numId w:val="3"/>
        </w:numPr>
        <w:spacing w:before="240"/>
        <w:ind w:hanging="210"/>
        <w:rPr>
          <w:lang w:val="en-US" w:eastAsia="zh-CN" w:bidi="ar-SA"/>
        </w:rPr>
      </w:pPr>
      <w:r>
        <w:rPr>
          <w:lang w:val="en-US" w:eastAsia="zh-CN" w:bidi="ar-SA"/>
        </w:rPr>
        <w:t>Can-Do Pre-Assessment</w:t>
      </w:r>
    </w:p>
    <w:p w:rsidR="00000000" w:rsidRDefault="004E735B">
      <w:pPr>
        <w:numPr>
          <w:ilvl w:val="0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Introducción</w:t>
      </w:r>
    </w:p>
    <w:p w:rsidR="00000000" w:rsidRDefault="004E735B">
      <w:pPr>
        <w:numPr>
          <w:ilvl w:val="0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Vocabulario</w:t>
      </w:r>
    </w:p>
    <w:p w:rsidR="00000000" w:rsidRDefault="004E735B">
      <w:pPr>
        <w:numPr>
          <w:ilvl w:val="0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Ejemplo</w:t>
      </w:r>
    </w:p>
    <w:p w:rsidR="00000000" w:rsidRDefault="004E735B">
      <w:pPr>
        <w:numPr>
          <w:ilvl w:val="0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Nota cultural</w:t>
      </w:r>
    </w:p>
    <w:p w:rsidR="00000000" w:rsidRDefault="004E735B">
      <w:pPr>
        <w:numPr>
          <w:ilvl w:val="0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¡Vamos a charlar!</w:t>
      </w:r>
    </w:p>
    <w:p w:rsidR="00000000" w:rsidRDefault="004E735B">
      <w:pPr>
        <w:numPr>
          <w:ilvl w:val="0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Actividades</w:t>
      </w:r>
    </w:p>
    <w:p w:rsidR="00000000" w:rsidRDefault="004E735B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</w:t>
      </w:r>
    </w:p>
    <w:p w:rsidR="00000000" w:rsidRDefault="004E735B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2</w:t>
      </w:r>
    </w:p>
    <w:p w:rsidR="00000000" w:rsidRDefault="004E735B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3</w:t>
      </w:r>
    </w:p>
    <w:p w:rsidR="00000000" w:rsidRDefault="004E735B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4</w:t>
      </w:r>
    </w:p>
    <w:p w:rsidR="00000000" w:rsidRDefault="004E735B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</w:t>
      </w:r>
      <w:r>
        <w:rPr>
          <w:i/>
          <w:iCs/>
          <w:lang w:val="en-US" w:eastAsia="zh-CN" w:bidi="ar-SA"/>
        </w:rPr>
        <w:t>idad 5</w:t>
      </w:r>
    </w:p>
    <w:p w:rsidR="00000000" w:rsidRDefault="004E735B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6</w:t>
      </w:r>
    </w:p>
    <w:p w:rsidR="00000000" w:rsidRDefault="004E735B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7</w:t>
      </w:r>
    </w:p>
    <w:p w:rsidR="00000000" w:rsidRDefault="004E735B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8</w:t>
      </w:r>
    </w:p>
    <w:p w:rsidR="00000000" w:rsidRDefault="004E735B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9</w:t>
      </w:r>
    </w:p>
    <w:p w:rsidR="00000000" w:rsidRDefault="004E735B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10</w:t>
      </w:r>
    </w:p>
    <w:p w:rsidR="00000000" w:rsidRDefault="004E735B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11</w:t>
      </w:r>
    </w:p>
    <w:p w:rsidR="00000000" w:rsidRDefault="004E735B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12</w:t>
      </w:r>
    </w:p>
    <w:p w:rsidR="00000000" w:rsidRDefault="004E735B">
      <w:pPr>
        <w:numPr>
          <w:ilvl w:val="0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Panorama</w:t>
      </w:r>
    </w:p>
    <w:p w:rsidR="00000000" w:rsidRDefault="004E735B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Puerto Peñasco</w:t>
      </w:r>
    </w:p>
    <w:p w:rsidR="00000000" w:rsidRDefault="004E735B">
      <w:pPr>
        <w:numPr>
          <w:ilvl w:val="0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Materiales auténticos</w:t>
      </w:r>
    </w:p>
    <w:p w:rsidR="00000000" w:rsidRDefault="004E735B">
      <w:pPr>
        <w:numPr>
          <w:ilvl w:val="1"/>
          <w:numId w:val="3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Canción – el abecedario para niños</w:t>
      </w:r>
    </w:p>
    <w:p w:rsidR="00000000" w:rsidRDefault="004E735B">
      <w:pPr>
        <w:numPr>
          <w:ilvl w:val="1"/>
          <w:numId w:val="3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Código Morse</w:t>
      </w:r>
    </w:p>
    <w:p w:rsidR="00000000" w:rsidRDefault="004E735B">
      <w:pPr>
        <w:numPr>
          <w:ilvl w:val="0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Videos</w:t>
      </w:r>
    </w:p>
    <w:p w:rsidR="00000000" w:rsidRDefault="004E735B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Introducción al español con Seño Bluemel</w:t>
      </w:r>
    </w:p>
    <w:p w:rsidR="00000000" w:rsidRDefault="004E735B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Entrevista: Lucio </w:t>
      </w:r>
    </w:p>
    <w:p w:rsidR="00000000" w:rsidRDefault="004E735B">
      <w:pPr>
        <w:numPr>
          <w:ilvl w:val="0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</w:t>
      </w:r>
      <w:r>
        <w:rPr>
          <w:i/>
          <w:iCs/>
          <w:lang w:val="en-US" w:eastAsia="zh-CN" w:bidi="ar-SA"/>
        </w:rPr>
        <w:t>reguntas personales</w:t>
      </w:r>
    </w:p>
    <w:p w:rsidR="00000000" w:rsidRDefault="004E735B">
      <w:pPr>
        <w:numPr>
          <w:ilvl w:val="0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Destreza</w:t>
      </w:r>
    </w:p>
    <w:p w:rsidR="00000000" w:rsidRDefault="004E735B">
      <w:pPr>
        <w:numPr>
          <w:ilvl w:val="0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Prueba</w:t>
      </w:r>
    </w:p>
    <w:p w:rsidR="00000000" w:rsidRDefault="004E735B">
      <w:pPr>
        <w:numPr>
          <w:ilvl w:val="0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Resumen de trabajo</w:t>
      </w:r>
    </w:p>
    <w:p w:rsidR="00000000" w:rsidRDefault="004E735B">
      <w:pPr>
        <w:numPr>
          <w:ilvl w:val="0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Lista de vocabulario</w:t>
      </w:r>
    </w:p>
    <w:p w:rsidR="00000000" w:rsidRDefault="004E735B">
      <w:pPr>
        <w:numPr>
          <w:ilvl w:val="0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Examen</w:t>
      </w:r>
    </w:p>
    <w:p w:rsidR="00000000" w:rsidRDefault="004E735B">
      <w:pPr>
        <w:numPr>
          <w:ilvl w:val="0"/>
          <w:numId w:val="3"/>
        </w:numPr>
        <w:spacing w:after="240"/>
        <w:ind w:hanging="210"/>
        <w:rPr>
          <w:lang w:val="en-US" w:eastAsia="zh-CN" w:bidi="ar-SA"/>
        </w:rPr>
      </w:pPr>
      <w:r>
        <w:rPr>
          <w:lang w:val="en-US" w:eastAsia="zh-CN" w:bidi="ar-SA"/>
        </w:rPr>
        <w:t>Can-Do Checklist</w:t>
      </w:r>
    </w:p>
    <w:p w:rsidR="00000000" w:rsidRDefault="004E735B">
      <w:pPr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Capítulo 3:</w:t>
      </w:r>
      <w:r>
        <w:rPr>
          <w:lang w:val="en-US" w:eastAsia="zh-CN" w:bidi="ar-SA"/>
        </w:rPr>
        <w:t xml:space="preserve"> Numbers &amp; Time</w:t>
      </w:r>
    </w:p>
    <w:p w:rsidR="00000000" w:rsidRDefault="004E735B">
      <w:pPr>
        <w:numPr>
          <w:ilvl w:val="0"/>
          <w:numId w:val="4"/>
        </w:numPr>
        <w:spacing w:before="240"/>
        <w:ind w:hanging="210"/>
        <w:rPr>
          <w:lang w:val="en-US" w:eastAsia="zh-CN" w:bidi="ar-SA"/>
        </w:rPr>
      </w:pPr>
      <w:r>
        <w:rPr>
          <w:lang w:val="en-US" w:eastAsia="zh-CN" w:bidi="ar-SA"/>
        </w:rPr>
        <w:t>Can-Do Pre-Assessment</w:t>
      </w:r>
    </w:p>
    <w:p w:rsidR="00000000" w:rsidRDefault="004E735B">
      <w:pPr>
        <w:numPr>
          <w:ilvl w:val="0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Introducción</w:t>
      </w:r>
    </w:p>
    <w:p w:rsidR="00000000" w:rsidRDefault="004E735B">
      <w:pPr>
        <w:numPr>
          <w:ilvl w:val="0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Vocabulario</w:t>
      </w:r>
    </w:p>
    <w:p w:rsidR="00000000" w:rsidRDefault="004E735B">
      <w:pPr>
        <w:numPr>
          <w:ilvl w:val="0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Ejemplo</w:t>
      </w:r>
    </w:p>
    <w:p w:rsidR="00000000" w:rsidRDefault="004E735B">
      <w:pPr>
        <w:numPr>
          <w:ilvl w:val="0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Nota cultural</w:t>
      </w:r>
    </w:p>
    <w:p w:rsidR="00000000" w:rsidRDefault="004E735B">
      <w:pPr>
        <w:numPr>
          <w:ilvl w:val="0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¡Vamos a charlar!</w:t>
      </w:r>
    </w:p>
    <w:p w:rsidR="00000000" w:rsidRDefault="004E735B">
      <w:pPr>
        <w:numPr>
          <w:ilvl w:val="0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Actividades</w:t>
      </w:r>
    </w:p>
    <w:p w:rsidR="00000000" w:rsidRDefault="004E735B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</w:t>
      </w:r>
    </w:p>
    <w:p w:rsidR="00000000" w:rsidRDefault="004E735B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2</w:t>
      </w:r>
    </w:p>
    <w:p w:rsidR="00000000" w:rsidRDefault="004E735B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</w:t>
      </w:r>
      <w:r>
        <w:rPr>
          <w:i/>
          <w:iCs/>
          <w:lang w:val="en-US" w:eastAsia="zh-CN" w:bidi="ar-SA"/>
        </w:rPr>
        <w:t>dad 3</w:t>
      </w:r>
    </w:p>
    <w:p w:rsidR="00000000" w:rsidRDefault="004E735B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4</w:t>
      </w:r>
    </w:p>
    <w:p w:rsidR="00000000" w:rsidRDefault="004E735B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5</w:t>
      </w:r>
    </w:p>
    <w:p w:rsidR="00000000" w:rsidRDefault="004E735B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6</w:t>
      </w:r>
    </w:p>
    <w:p w:rsidR="00000000" w:rsidRDefault="004E735B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7</w:t>
      </w:r>
    </w:p>
    <w:p w:rsidR="00000000" w:rsidRDefault="004E735B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8</w:t>
      </w:r>
    </w:p>
    <w:p w:rsidR="00000000" w:rsidRDefault="004E735B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9</w:t>
      </w:r>
    </w:p>
    <w:p w:rsidR="00000000" w:rsidRDefault="004E735B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10</w:t>
      </w:r>
    </w:p>
    <w:p w:rsidR="00000000" w:rsidRDefault="004E735B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11</w:t>
      </w:r>
    </w:p>
    <w:p w:rsidR="00000000" w:rsidRDefault="004E735B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12</w:t>
      </w:r>
    </w:p>
    <w:p w:rsidR="00000000" w:rsidRDefault="004E735B">
      <w:pPr>
        <w:numPr>
          <w:ilvl w:val="0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Panorama</w:t>
      </w:r>
    </w:p>
    <w:p w:rsidR="00000000" w:rsidRDefault="004E735B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Plaza del Sol, Cozumel</w:t>
      </w:r>
    </w:p>
    <w:p w:rsidR="00000000" w:rsidRDefault="004E735B">
      <w:pPr>
        <w:numPr>
          <w:ilvl w:val="0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Materiales auténticos</w:t>
      </w:r>
    </w:p>
    <w:p w:rsidR="00000000" w:rsidRDefault="004E735B">
      <w:pPr>
        <w:numPr>
          <w:ilvl w:val="1"/>
          <w:numId w:val="4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¿Cómo se dice en inglés?</w:t>
      </w:r>
    </w:p>
    <w:p w:rsidR="00000000" w:rsidRDefault="004E735B">
      <w:pPr>
        <w:numPr>
          <w:ilvl w:val="1"/>
          <w:numId w:val="4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Meme de lunes</w:t>
      </w:r>
    </w:p>
    <w:p w:rsidR="00000000" w:rsidRDefault="004E735B">
      <w:pPr>
        <w:numPr>
          <w:ilvl w:val="1"/>
          <w:numId w:val="4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Un boleto a Montevideo</w:t>
      </w:r>
    </w:p>
    <w:p w:rsidR="00000000" w:rsidRDefault="004E735B">
      <w:pPr>
        <w:numPr>
          <w:ilvl w:val="0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Videos</w:t>
      </w:r>
    </w:p>
    <w:p w:rsidR="00000000" w:rsidRDefault="004E735B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Introducción al </w:t>
      </w:r>
      <w:r>
        <w:rPr>
          <w:i/>
          <w:iCs/>
          <w:lang w:val="en-US" w:eastAsia="zh-CN" w:bidi="ar-SA"/>
        </w:rPr>
        <w:t>español con Seño Bluemel</w:t>
      </w:r>
    </w:p>
    <w:p w:rsidR="00000000" w:rsidRDefault="004E735B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Entrevista: Elvis </w:t>
      </w:r>
    </w:p>
    <w:p w:rsidR="00000000" w:rsidRDefault="004E735B">
      <w:pPr>
        <w:numPr>
          <w:ilvl w:val="0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Preguntas personales</w:t>
      </w:r>
    </w:p>
    <w:p w:rsidR="00000000" w:rsidRDefault="004E735B">
      <w:pPr>
        <w:numPr>
          <w:ilvl w:val="0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Destreza</w:t>
      </w:r>
    </w:p>
    <w:p w:rsidR="00000000" w:rsidRDefault="004E735B">
      <w:pPr>
        <w:numPr>
          <w:ilvl w:val="0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Prueba</w:t>
      </w:r>
    </w:p>
    <w:p w:rsidR="00000000" w:rsidRDefault="004E735B">
      <w:pPr>
        <w:numPr>
          <w:ilvl w:val="0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Lista de vocabulario</w:t>
      </w:r>
    </w:p>
    <w:p w:rsidR="00000000" w:rsidRDefault="004E735B">
      <w:pPr>
        <w:numPr>
          <w:ilvl w:val="0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Resumen de trabajo</w:t>
      </w:r>
    </w:p>
    <w:p w:rsidR="00000000" w:rsidRDefault="004E735B">
      <w:pPr>
        <w:numPr>
          <w:ilvl w:val="0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Examen</w:t>
      </w:r>
    </w:p>
    <w:p w:rsidR="00000000" w:rsidRDefault="004E735B">
      <w:pPr>
        <w:numPr>
          <w:ilvl w:val="0"/>
          <w:numId w:val="4"/>
        </w:numPr>
        <w:spacing w:after="240"/>
        <w:ind w:hanging="210"/>
        <w:rPr>
          <w:lang w:val="en-US" w:eastAsia="zh-CN" w:bidi="ar-SA"/>
        </w:rPr>
      </w:pPr>
      <w:r>
        <w:rPr>
          <w:lang w:val="en-US" w:eastAsia="zh-CN" w:bidi="ar-SA"/>
        </w:rPr>
        <w:t>Can-Do Checklist</w:t>
      </w:r>
    </w:p>
    <w:p w:rsidR="00000000" w:rsidRDefault="004E735B">
      <w:pPr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Capítulo 4:</w:t>
      </w:r>
      <w:r>
        <w:rPr>
          <w:lang w:val="en-US" w:eastAsia="zh-CN" w:bidi="ar-SA"/>
        </w:rPr>
        <w:t xml:space="preserve"> Months &amp; Weather</w:t>
      </w:r>
    </w:p>
    <w:p w:rsidR="00000000" w:rsidRDefault="004E735B">
      <w:pPr>
        <w:numPr>
          <w:ilvl w:val="0"/>
          <w:numId w:val="5"/>
        </w:numPr>
        <w:spacing w:before="240"/>
        <w:ind w:hanging="210"/>
        <w:rPr>
          <w:lang w:val="en-US" w:eastAsia="zh-CN" w:bidi="ar-SA"/>
        </w:rPr>
      </w:pPr>
      <w:r>
        <w:rPr>
          <w:lang w:val="en-US" w:eastAsia="zh-CN" w:bidi="ar-SA"/>
        </w:rPr>
        <w:t>Can-Do Pre-Assessment</w:t>
      </w:r>
    </w:p>
    <w:p w:rsidR="00000000" w:rsidRDefault="004E735B">
      <w:pPr>
        <w:numPr>
          <w:ilvl w:val="0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Introducción</w:t>
      </w:r>
    </w:p>
    <w:p w:rsidR="00000000" w:rsidRDefault="004E735B">
      <w:pPr>
        <w:numPr>
          <w:ilvl w:val="0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Vocabulario</w:t>
      </w:r>
    </w:p>
    <w:p w:rsidR="00000000" w:rsidRDefault="004E735B">
      <w:pPr>
        <w:numPr>
          <w:ilvl w:val="0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Ejemplos</w:t>
      </w:r>
    </w:p>
    <w:p w:rsidR="00000000" w:rsidRDefault="004E735B">
      <w:pPr>
        <w:numPr>
          <w:ilvl w:val="0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Nota cultural</w:t>
      </w:r>
    </w:p>
    <w:p w:rsidR="00000000" w:rsidRDefault="004E735B">
      <w:pPr>
        <w:numPr>
          <w:ilvl w:val="0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¡Vamos a cha</w:t>
      </w:r>
      <w:r>
        <w:rPr>
          <w:i/>
          <w:iCs/>
          <w:lang w:val="en-US" w:eastAsia="zh-CN" w:bidi="ar-SA"/>
        </w:rPr>
        <w:t>rlar!</w:t>
      </w:r>
    </w:p>
    <w:p w:rsidR="00000000" w:rsidRDefault="004E735B">
      <w:pPr>
        <w:numPr>
          <w:ilvl w:val="0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Actividades</w:t>
      </w:r>
    </w:p>
    <w:p w:rsidR="00000000" w:rsidRDefault="004E735B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</w:t>
      </w:r>
    </w:p>
    <w:p w:rsidR="00000000" w:rsidRDefault="004E735B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2</w:t>
      </w:r>
    </w:p>
    <w:p w:rsidR="00000000" w:rsidRDefault="004E735B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3</w:t>
      </w:r>
    </w:p>
    <w:p w:rsidR="00000000" w:rsidRDefault="004E735B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4</w:t>
      </w:r>
    </w:p>
    <w:p w:rsidR="00000000" w:rsidRDefault="004E735B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5</w:t>
      </w:r>
    </w:p>
    <w:p w:rsidR="00000000" w:rsidRDefault="004E735B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6</w:t>
      </w:r>
    </w:p>
    <w:p w:rsidR="00000000" w:rsidRDefault="004E735B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7</w:t>
      </w:r>
    </w:p>
    <w:p w:rsidR="00000000" w:rsidRDefault="004E735B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8</w:t>
      </w:r>
    </w:p>
    <w:p w:rsidR="00000000" w:rsidRDefault="004E735B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9</w:t>
      </w:r>
    </w:p>
    <w:p w:rsidR="00000000" w:rsidRDefault="004E735B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10</w:t>
      </w:r>
    </w:p>
    <w:p w:rsidR="00000000" w:rsidRDefault="004E735B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11</w:t>
      </w:r>
    </w:p>
    <w:p w:rsidR="00000000" w:rsidRDefault="004E735B">
      <w:pPr>
        <w:numPr>
          <w:ilvl w:val="0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Panorama</w:t>
      </w:r>
    </w:p>
    <w:p w:rsidR="00000000" w:rsidRDefault="004E735B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Parroquia de San Miguel Arcángel</w:t>
      </w:r>
    </w:p>
    <w:p w:rsidR="00000000" w:rsidRDefault="004E735B">
      <w:pPr>
        <w:numPr>
          <w:ilvl w:val="0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Materiales auténticos</w:t>
      </w:r>
    </w:p>
    <w:p w:rsidR="00000000" w:rsidRDefault="004E735B">
      <w:pPr>
        <w:numPr>
          <w:ilvl w:val="1"/>
          <w:numId w:val="5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Anuncio Amazon Alexa</w:t>
      </w:r>
    </w:p>
    <w:p w:rsidR="00000000" w:rsidRDefault="004E735B">
      <w:pPr>
        <w:numPr>
          <w:ilvl w:val="1"/>
          <w:numId w:val="5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Por si...</w:t>
      </w:r>
    </w:p>
    <w:p w:rsidR="00000000" w:rsidRDefault="004E735B">
      <w:pPr>
        <w:numPr>
          <w:ilvl w:val="1"/>
          <w:numId w:val="5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Crónica d</w:t>
      </w:r>
      <w:r>
        <w:rPr>
          <w:i/>
          <w:iCs/>
          <w:lang w:val="en-US" w:eastAsia="zh-CN" w:bidi="ar-SA"/>
        </w:rPr>
        <w:t>e un fracaso anunciado</w:t>
      </w:r>
    </w:p>
    <w:p w:rsidR="00000000" w:rsidRDefault="004E735B">
      <w:pPr>
        <w:numPr>
          <w:ilvl w:val="1"/>
          <w:numId w:val="5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Meme fin de curso</w:t>
      </w:r>
    </w:p>
    <w:p w:rsidR="00000000" w:rsidRDefault="004E735B">
      <w:pPr>
        <w:numPr>
          <w:ilvl w:val="1"/>
          <w:numId w:val="5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Pronóstico de Córdoba</w:t>
      </w:r>
    </w:p>
    <w:p w:rsidR="00000000" w:rsidRDefault="004E735B">
      <w:pPr>
        <w:numPr>
          <w:ilvl w:val="0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Videos</w:t>
      </w:r>
    </w:p>
    <w:p w:rsidR="00000000" w:rsidRDefault="004E735B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Introducción al español con Seño Bluemel</w:t>
      </w:r>
    </w:p>
    <w:p w:rsidR="00000000" w:rsidRDefault="004E735B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Entrevista: Krav </w:t>
      </w:r>
    </w:p>
    <w:p w:rsidR="00000000" w:rsidRDefault="004E735B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Entrevista: Leyly </w:t>
      </w:r>
    </w:p>
    <w:p w:rsidR="00000000" w:rsidRDefault="004E735B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Calendar Vocabulary</w:t>
      </w:r>
    </w:p>
    <w:p w:rsidR="00000000" w:rsidRDefault="004E735B">
      <w:pPr>
        <w:numPr>
          <w:ilvl w:val="0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Preguntas personales</w:t>
      </w:r>
    </w:p>
    <w:p w:rsidR="00000000" w:rsidRDefault="004E735B">
      <w:pPr>
        <w:numPr>
          <w:ilvl w:val="0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Destreza</w:t>
      </w:r>
    </w:p>
    <w:p w:rsidR="00000000" w:rsidRDefault="004E735B">
      <w:pPr>
        <w:numPr>
          <w:ilvl w:val="0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Prueba</w:t>
      </w:r>
    </w:p>
    <w:p w:rsidR="00000000" w:rsidRDefault="004E735B">
      <w:pPr>
        <w:numPr>
          <w:ilvl w:val="0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Resumen de trabajo</w:t>
      </w:r>
    </w:p>
    <w:p w:rsidR="00000000" w:rsidRDefault="004E735B">
      <w:pPr>
        <w:numPr>
          <w:ilvl w:val="0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Lista de vocabulario</w:t>
      </w:r>
    </w:p>
    <w:p w:rsidR="00000000" w:rsidRDefault="004E735B">
      <w:pPr>
        <w:numPr>
          <w:ilvl w:val="0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Examen</w:t>
      </w:r>
    </w:p>
    <w:p w:rsidR="00000000" w:rsidRDefault="004E735B">
      <w:pPr>
        <w:numPr>
          <w:ilvl w:val="0"/>
          <w:numId w:val="5"/>
        </w:numPr>
        <w:spacing w:after="240"/>
        <w:ind w:hanging="210"/>
        <w:rPr>
          <w:lang w:val="en-US" w:eastAsia="zh-CN" w:bidi="ar-SA"/>
        </w:rPr>
      </w:pPr>
      <w:r>
        <w:rPr>
          <w:lang w:val="en-US" w:eastAsia="zh-CN" w:bidi="ar-SA"/>
        </w:rPr>
        <w:t>Can-</w:t>
      </w:r>
      <w:r>
        <w:rPr>
          <w:lang w:val="en-US" w:eastAsia="zh-CN" w:bidi="ar-SA"/>
        </w:rPr>
        <w:t>Do Checklist</w:t>
      </w:r>
    </w:p>
    <w:p w:rsidR="00000000" w:rsidRDefault="004E735B">
      <w:pPr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Capítulo 5: </w:t>
      </w:r>
      <w:r>
        <w:rPr>
          <w:lang w:val="en-US" w:eastAsia="zh-CN" w:bidi="ar-SA"/>
        </w:rPr>
        <w:t>Clothing</w:t>
      </w:r>
    </w:p>
    <w:p w:rsidR="00000000" w:rsidRDefault="004E735B">
      <w:pPr>
        <w:numPr>
          <w:ilvl w:val="0"/>
          <w:numId w:val="6"/>
        </w:numPr>
        <w:spacing w:before="240"/>
        <w:ind w:hanging="210"/>
        <w:rPr>
          <w:lang w:val="en-US" w:eastAsia="zh-CN" w:bidi="ar-SA"/>
        </w:rPr>
      </w:pPr>
      <w:r>
        <w:rPr>
          <w:lang w:val="en-US" w:eastAsia="zh-CN" w:bidi="ar-SA"/>
        </w:rPr>
        <w:t>Can-Do Pre-Assessment</w:t>
      </w:r>
    </w:p>
    <w:p w:rsidR="00000000" w:rsidRDefault="004E735B">
      <w:pPr>
        <w:numPr>
          <w:ilvl w:val="0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Introducción</w:t>
      </w:r>
    </w:p>
    <w:p w:rsidR="00000000" w:rsidRDefault="004E735B">
      <w:pPr>
        <w:numPr>
          <w:ilvl w:val="0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Vocabulario</w:t>
      </w:r>
    </w:p>
    <w:p w:rsidR="00000000" w:rsidRDefault="004E735B">
      <w:pPr>
        <w:numPr>
          <w:ilvl w:val="0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Ejemplos</w:t>
      </w:r>
    </w:p>
    <w:p w:rsidR="00000000" w:rsidRDefault="004E735B">
      <w:pPr>
        <w:numPr>
          <w:ilvl w:val="0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Nota cultural</w:t>
      </w:r>
    </w:p>
    <w:p w:rsidR="00000000" w:rsidRDefault="004E735B">
      <w:pPr>
        <w:numPr>
          <w:ilvl w:val="0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¡Vamos a charlar!</w:t>
      </w:r>
    </w:p>
    <w:p w:rsidR="00000000" w:rsidRDefault="004E735B">
      <w:pPr>
        <w:numPr>
          <w:ilvl w:val="0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Actividades</w:t>
      </w:r>
    </w:p>
    <w:p w:rsidR="00000000" w:rsidRDefault="004E735B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</w:t>
      </w:r>
    </w:p>
    <w:p w:rsidR="00000000" w:rsidRDefault="004E735B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Actividad 2 </w:t>
      </w:r>
    </w:p>
    <w:p w:rsidR="00000000" w:rsidRDefault="004E735B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3</w:t>
      </w:r>
    </w:p>
    <w:p w:rsidR="00000000" w:rsidRDefault="004E735B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4</w:t>
      </w:r>
    </w:p>
    <w:p w:rsidR="00000000" w:rsidRDefault="004E735B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Actividad 5 </w:t>
      </w:r>
    </w:p>
    <w:p w:rsidR="00000000" w:rsidRDefault="004E735B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6</w:t>
      </w:r>
    </w:p>
    <w:p w:rsidR="00000000" w:rsidRDefault="004E735B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7</w:t>
      </w:r>
    </w:p>
    <w:p w:rsidR="00000000" w:rsidRDefault="004E735B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8</w:t>
      </w:r>
    </w:p>
    <w:p w:rsidR="00000000" w:rsidRDefault="004E735B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9</w:t>
      </w:r>
    </w:p>
    <w:p w:rsidR="00000000" w:rsidRDefault="004E735B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10</w:t>
      </w:r>
    </w:p>
    <w:p w:rsidR="00000000" w:rsidRDefault="004E735B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11</w:t>
      </w:r>
    </w:p>
    <w:p w:rsidR="00000000" w:rsidRDefault="004E735B">
      <w:pPr>
        <w:numPr>
          <w:ilvl w:val="0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Panorama</w:t>
      </w:r>
    </w:p>
    <w:p w:rsidR="00000000" w:rsidRDefault="004E735B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Iglesia de Santo Domingo</w:t>
      </w:r>
    </w:p>
    <w:p w:rsidR="00000000" w:rsidRDefault="004E735B">
      <w:pPr>
        <w:numPr>
          <w:ilvl w:val="0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Materiales auténticos</w:t>
      </w:r>
    </w:p>
    <w:p w:rsidR="00000000" w:rsidRDefault="004E735B">
      <w:pPr>
        <w:numPr>
          <w:ilvl w:val="1"/>
          <w:numId w:val="6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Pantalón de yoga</w:t>
      </w:r>
    </w:p>
    <w:p w:rsidR="00000000" w:rsidRDefault="004E735B">
      <w:pPr>
        <w:numPr>
          <w:ilvl w:val="1"/>
          <w:numId w:val="6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Ropa de muñeca</w:t>
      </w:r>
    </w:p>
    <w:p w:rsidR="00000000" w:rsidRDefault="004E735B">
      <w:pPr>
        <w:numPr>
          <w:ilvl w:val="1"/>
          <w:numId w:val="6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La moda hipster</w:t>
      </w:r>
    </w:p>
    <w:p w:rsidR="00000000" w:rsidRDefault="004E735B">
      <w:pPr>
        <w:numPr>
          <w:ilvl w:val="0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Videos</w:t>
      </w:r>
    </w:p>
    <w:p w:rsidR="00000000" w:rsidRDefault="004E735B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Introducción al español con Seño Bluemel</w:t>
      </w:r>
    </w:p>
    <w:p w:rsidR="00000000" w:rsidRDefault="004E735B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Entrevista: Cindy</w:t>
      </w:r>
    </w:p>
    <w:p w:rsidR="00000000" w:rsidRDefault="004E735B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Clothing Vocabulary</w:t>
      </w:r>
    </w:p>
    <w:p w:rsidR="00000000" w:rsidRDefault="004E735B">
      <w:pPr>
        <w:numPr>
          <w:ilvl w:val="0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Preguntas personales</w:t>
      </w:r>
    </w:p>
    <w:p w:rsidR="00000000" w:rsidRDefault="004E735B">
      <w:pPr>
        <w:numPr>
          <w:ilvl w:val="0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Destreza</w:t>
      </w:r>
    </w:p>
    <w:p w:rsidR="00000000" w:rsidRDefault="004E735B">
      <w:pPr>
        <w:numPr>
          <w:ilvl w:val="0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Prueba</w:t>
      </w:r>
    </w:p>
    <w:p w:rsidR="00000000" w:rsidRDefault="004E735B">
      <w:pPr>
        <w:numPr>
          <w:ilvl w:val="0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Resumen de trab</w:t>
      </w:r>
      <w:r>
        <w:rPr>
          <w:i/>
          <w:iCs/>
          <w:lang w:val="en-US" w:eastAsia="zh-CN" w:bidi="ar-SA"/>
        </w:rPr>
        <w:t>ajo</w:t>
      </w:r>
    </w:p>
    <w:p w:rsidR="00000000" w:rsidRDefault="004E735B">
      <w:pPr>
        <w:numPr>
          <w:ilvl w:val="0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Lista de vocabulario</w:t>
      </w:r>
    </w:p>
    <w:p w:rsidR="00000000" w:rsidRDefault="004E735B">
      <w:pPr>
        <w:numPr>
          <w:ilvl w:val="0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Examen</w:t>
      </w:r>
    </w:p>
    <w:p w:rsidR="00000000" w:rsidRDefault="004E735B">
      <w:pPr>
        <w:numPr>
          <w:ilvl w:val="0"/>
          <w:numId w:val="6"/>
        </w:numPr>
        <w:spacing w:after="240"/>
        <w:ind w:hanging="210"/>
        <w:rPr>
          <w:lang w:val="en-US" w:eastAsia="zh-CN" w:bidi="ar-SA"/>
        </w:rPr>
      </w:pPr>
      <w:r>
        <w:rPr>
          <w:lang w:val="en-US" w:eastAsia="zh-CN" w:bidi="ar-SA"/>
        </w:rPr>
        <w:t>Can-Do Checklist</w:t>
      </w:r>
    </w:p>
    <w:p w:rsidR="00000000" w:rsidRDefault="004E735B">
      <w:pPr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Capítulo 6: </w:t>
      </w:r>
      <w:r>
        <w:rPr>
          <w:lang w:val="en-US" w:eastAsia="zh-CN" w:bidi="ar-SA"/>
        </w:rPr>
        <w:t>Parts of the Body</w:t>
      </w:r>
    </w:p>
    <w:p w:rsidR="00000000" w:rsidRDefault="004E735B">
      <w:pPr>
        <w:numPr>
          <w:ilvl w:val="0"/>
          <w:numId w:val="7"/>
        </w:numPr>
        <w:spacing w:before="240"/>
        <w:ind w:hanging="210"/>
        <w:rPr>
          <w:lang w:val="en-US" w:eastAsia="zh-CN" w:bidi="ar-SA"/>
        </w:rPr>
      </w:pPr>
      <w:r>
        <w:rPr>
          <w:lang w:val="en-US" w:eastAsia="zh-CN" w:bidi="ar-SA"/>
        </w:rPr>
        <w:t>Can-Do Pre-Assessment</w:t>
      </w:r>
    </w:p>
    <w:p w:rsidR="00000000" w:rsidRDefault="004E735B">
      <w:pPr>
        <w:numPr>
          <w:ilvl w:val="0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Introducción</w:t>
      </w:r>
    </w:p>
    <w:p w:rsidR="00000000" w:rsidRDefault="004E735B">
      <w:pPr>
        <w:numPr>
          <w:ilvl w:val="0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Vocabulario</w:t>
      </w:r>
    </w:p>
    <w:p w:rsidR="00000000" w:rsidRDefault="004E735B">
      <w:pPr>
        <w:numPr>
          <w:ilvl w:val="0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Ejemplos</w:t>
      </w:r>
    </w:p>
    <w:p w:rsidR="00000000" w:rsidRDefault="004E735B">
      <w:pPr>
        <w:numPr>
          <w:ilvl w:val="0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Nota cultural</w:t>
      </w:r>
    </w:p>
    <w:p w:rsidR="00000000" w:rsidRDefault="004E735B">
      <w:pPr>
        <w:numPr>
          <w:ilvl w:val="0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¡Vamos a charlar!</w:t>
      </w:r>
    </w:p>
    <w:p w:rsidR="00000000" w:rsidRDefault="004E735B">
      <w:pPr>
        <w:numPr>
          <w:ilvl w:val="0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Actividades</w:t>
      </w:r>
    </w:p>
    <w:p w:rsidR="00000000" w:rsidRDefault="004E735B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</w:t>
      </w:r>
    </w:p>
    <w:p w:rsidR="00000000" w:rsidRDefault="004E735B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2</w:t>
      </w:r>
    </w:p>
    <w:p w:rsidR="00000000" w:rsidRDefault="004E735B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3</w:t>
      </w:r>
    </w:p>
    <w:p w:rsidR="00000000" w:rsidRDefault="004E735B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4</w:t>
      </w:r>
    </w:p>
    <w:p w:rsidR="00000000" w:rsidRDefault="004E735B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5</w:t>
      </w:r>
    </w:p>
    <w:p w:rsidR="00000000" w:rsidRDefault="004E735B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6</w:t>
      </w:r>
    </w:p>
    <w:p w:rsidR="00000000" w:rsidRDefault="004E735B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</w:t>
      </w:r>
      <w:r>
        <w:rPr>
          <w:i/>
          <w:iCs/>
          <w:lang w:val="en-US" w:eastAsia="zh-CN" w:bidi="ar-SA"/>
        </w:rPr>
        <w:t>idad 7</w:t>
      </w:r>
    </w:p>
    <w:p w:rsidR="00000000" w:rsidRDefault="004E735B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8</w:t>
      </w:r>
    </w:p>
    <w:p w:rsidR="00000000" w:rsidRDefault="004E735B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9</w:t>
      </w:r>
    </w:p>
    <w:p w:rsidR="00000000" w:rsidRDefault="004E735B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10</w:t>
      </w:r>
    </w:p>
    <w:p w:rsidR="00000000" w:rsidRDefault="004E735B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11</w:t>
      </w:r>
    </w:p>
    <w:p w:rsidR="00000000" w:rsidRDefault="004E735B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12</w:t>
      </w:r>
    </w:p>
    <w:p w:rsidR="00000000" w:rsidRDefault="004E735B">
      <w:pPr>
        <w:numPr>
          <w:ilvl w:val="0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Panorama</w:t>
      </w:r>
    </w:p>
    <w:p w:rsidR="00000000" w:rsidRDefault="004E735B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El Potrero Chico</w:t>
      </w:r>
    </w:p>
    <w:p w:rsidR="00000000" w:rsidRDefault="004E735B">
      <w:pPr>
        <w:numPr>
          <w:ilvl w:val="0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Materiales auténticos</w:t>
      </w:r>
    </w:p>
    <w:p w:rsidR="00000000" w:rsidRDefault="004E735B">
      <w:pPr>
        <w:numPr>
          <w:ilvl w:val="1"/>
          <w:numId w:val="7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Meme partes del cuerpo</w:t>
      </w:r>
    </w:p>
    <w:p w:rsidR="00000000" w:rsidRDefault="004E735B">
      <w:pPr>
        <w:numPr>
          <w:ilvl w:val="1"/>
          <w:numId w:val="7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Meme en clase y en examen</w:t>
      </w:r>
    </w:p>
    <w:p w:rsidR="00000000" w:rsidRDefault="004E735B">
      <w:pPr>
        <w:numPr>
          <w:ilvl w:val="1"/>
          <w:numId w:val="7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Video cabeza, hombros, rodillas, pies</w:t>
      </w:r>
    </w:p>
    <w:p w:rsidR="00000000" w:rsidRDefault="004E735B">
      <w:pPr>
        <w:numPr>
          <w:ilvl w:val="0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Videos</w:t>
      </w:r>
    </w:p>
    <w:p w:rsidR="00000000" w:rsidRDefault="004E735B">
      <w:pPr>
        <w:numPr>
          <w:ilvl w:val="1"/>
          <w:numId w:val="7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Introducción al español con Seño Bluemel</w:t>
      </w:r>
    </w:p>
    <w:p w:rsidR="00000000" w:rsidRDefault="004E735B">
      <w:pPr>
        <w:numPr>
          <w:ilvl w:val="1"/>
          <w:numId w:val="7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Goo</w:t>
      </w:r>
      <w:r>
        <w:rPr>
          <w:i/>
          <w:iCs/>
          <w:lang w:val="en-US" w:eastAsia="zh-CN" w:bidi="ar-SA"/>
        </w:rPr>
        <w:t>fy Song</w:t>
      </w:r>
    </w:p>
    <w:p w:rsidR="00000000" w:rsidRDefault="004E735B">
      <w:pPr>
        <w:numPr>
          <w:ilvl w:val="1"/>
          <w:numId w:val="7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Body Parts Vocabulary</w:t>
      </w:r>
    </w:p>
    <w:p w:rsidR="00000000" w:rsidRDefault="004E735B">
      <w:pPr>
        <w:numPr>
          <w:ilvl w:val="0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Preguntas personales</w:t>
      </w:r>
    </w:p>
    <w:p w:rsidR="00000000" w:rsidRDefault="004E735B">
      <w:pPr>
        <w:numPr>
          <w:ilvl w:val="0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Destreza</w:t>
      </w:r>
    </w:p>
    <w:p w:rsidR="00000000" w:rsidRDefault="004E735B">
      <w:pPr>
        <w:numPr>
          <w:ilvl w:val="0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Prueba</w:t>
      </w:r>
    </w:p>
    <w:p w:rsidR="00000000" w:rsidRDefault="004E735B">
      <w:pPr>
        <w:numPr>
          <w:ilvl w:val="0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Resumen de trabajo</w:t>
      </w:r>
    </w:p>
    <w:p w:rsidR="00000000" w:rsidRDefault="004E735B">
      <w:pPr>
        <w:numPr>
          <w:ilvl w:val="0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Lista de vocabulario</w:t>
      </w:r>
    </w:p>
    <w:p w:rsidR="00000000" w:rsidRDefault="004E735B">
      <w:pPr>
        <w:numPr>
          <w:ilvl w:val="0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Examen</w:t>
      </w:r>
    </w:p>
    <w:p w:rsidR="00000000" w:rsidRDefault="004E735B">
      <w:pPr>
        <w:numPr>
          <w:ilvl w:val="0"/>
          <w:numId w:val="7"/>
        </w:numPr>
        <w:spacing w:after="240"/>
        <w:ind w:hanging="210"/>
        <w:rPr>
          <w:lang w:val="en-US" w:eastAsia="zh-CN" w:bidi="ar-SA"/>
        </w:rPr>
      </w:pPr>
      <w:r>
        <w:rPr>
          <w:lang w:val="en-US" w:eastAsia="zh-CN" w:bidi="ar-SA"/>
        </w:rPr>
        <w:t>Can-Do Checklist</w:t>
      </w:r>
    </w:p>
    <w:p w:rsidR="00000000" w:rsidRDefault="004E735B">
      <w:pPr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Capítulo 7: </w:t>
      </w:r>
      <w:r>
        <w:rPr>
          <w:lang w:val="en-US" w:eastAsia="zh-CN" w:bidi="ar-SA"/>
        </w:rPr>
        <w:t>Descriptions</w:t>
      </w:r>
    </w:p>
    <w:p w:rsidR="00000000" w:rsidRDefault="004E735B">
      <w:pPr>
        <w:numPr>
          <w:ilvl w:val="0"/>
          <w:numId w:val="8"/>
        </w:numPr>
        <w:spacing w:before="240"/>
        <w:ind w:hanging="210"/>
        <w:rPr>
          <w:lang w:val="en-US" w:eastAsia="zh-CN" w:bidi="ar-SA"/>
        </w:rPr>
      </w:pPr>
      <w:r>
        <w:rPr>
          <w:lang w:val="en-US" w:eastAsia="zh-CN" w:bidi="ar-SA"/>
        </w:rPr>
        <w:t>Can-Do Pre-Assessment</w:t>
      </w:r>
    </w:p>
    <w:p w:rsidR="00000000" w:rsidRDefault="004E735B">
      <w:pPr>
        <w:numPr>
          <w:ilvl w:val="0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Introducción</w:t>
      </w:r>
    </w:p>
    <w:p w:rsidR="00000000" w:rsidRDefault="004E735B">
      <w:pPr>
        <w:numPr>
          <w:ilvl w:val="0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Vocabulario</w:t>
      </w:r>
    </w:p>
    <w:p w:rsidR="00000000" w:rsidRDefault="004E735B">
      <w:pPr>
        <w:numPr>
          <w:ilvl w:val="0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Ejemplos</w:t>
      </w:r>
    </w:p>
    <w:p w:rsidR="00000000" w:rsidRDefault="004E735B">
      <w:pPr>
        <w:numPr>
          <w:ilvl w:val="0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Nota cultural</w:t>
      </w:r>
    </w:p>
    <w:p w:rsidR="00000000" w:rsidRDefault="004E735B">
      <w:pPr>
        <w:numPr>
          <w:ilvl w:val="0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¡Vamos a charlar!</w:t>
      </w:r>
    </w:p>
    <w:p w:rsidR="00000000" w:rsidRDefault="004E735B">
      <w:pPr>
        <w:numPr>
          <w:ilvl w:val="0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Actividades</w:t>
      </w:r>
    </w:p>
    <w:p w:rsidR="00000000" w:rsidRDefault="004E735B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</w:t>
      </w:r>
    </w:p>
    <w:p w:rsidR="00000000" w:rsidRDefault="004E735B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2</w:t>
      </w:r>
    </w:p>
    <w:p w:rsidR="00000000" w:rsidRDefault="004E735B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3</w:t>
      </w:r>
    </w:p>
    <w:p w:rsidR="00000000" w:rsidRDefault="004E735B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4</w:t>
      </w:r>
    </w:p>
    <w:p w:rsidR="00000000" w:rsidRDefault="004E735B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5</w:t>
      </w:r>
    </w:p>
    <w:p w:rsidR="00000000" w:rsidRDefault="004E735B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6</w:t>
      </w:r>
    </w:p>
    <w:p w:rsidR="00000000" w:rsidRDefault="004E735B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7</w:t>
      </w:r>
    </w:p>
    <w:p w:rsidR="00000000" w:rsidRDefault="004E735B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8</w:t>
      </w:r>
    </w:p>
    <w:p w:rsidR="00000000" w:rsidRDefault="004E735B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9</w:t>
      </w:r>
    </w:p>
    <w:p w:rsidR="00000000" w:rsidRDefault="004E735B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10</w:t>
      </w:r>
    </w:p>
    <w:p w:rsidR="00000000" w:rsidRDefault="004E735B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11</w:t>
      </w:r>
    </w:p>
    <w:p w:rsidR="00000000" w:rsidRDefault="004E735B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12</w:t>
      </w:r>
    </w:p>
    <w:p w:rsidR="00000000" w:rsidRDefault="004E735B">
      <w:pPr>
        <w:numPr>
          <w:ilvl w:val="0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Panorama</w:t>
      </w:r>
    </w:p>
    <w:p w:rsidR="00000000" w:rsidRDefault="004E735B">
      <w:pPr>
        <w:numPr>
          <w:ilvl w:val="1"/>
          <w:numId w:val="8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El centro de Acapulco</w:t>
      </w:r>
    </w:p>
    <w:p w:rsidR="00000000" w:rsidRDefault="004E735B">
      <w:pPr>
        <w:numPr>
          <w:ilvl w:val="0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Materiales auténticos</w:t>
      </w:r>
    </w:p>
    <w:p w:rsidR="00000000" w:rsidRDefault="004E735B">
      <w:pPr>
        <w:numPr>
          <w:ilvl w:val="1"/>
          <w:numId w:val="8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Yo soy... meme</w:t>
      </w:r>
    </w:p>
    <w:p w:rsidR="00000000" w:rsidRDefault="004E735B">
      <w:pPr>
        <w:numPr>
          <w:ilvl w:val="1"/>
          <w:numId w:val="8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Los colores según</w:t>
      </w:r>
    </w:p>
    <w:p w:rsidR="00000000" w:rsidRDefault="004E735B">
      <w:pPr>
        <w:numPr>
          <w:ilvl w:val="1"/>
          <w:numId w:val="8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Análisis facial</w:t>
      </w:r>
    </w:p>
    <w:p w:rsidR="00000000" w:rsidRDefault="004E735B">
      <w:pPr>
        <w:numPr>
          <w:ilvl w:val="1"/>
          <w:numId w:val="8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Los ant</w:t>
      </w:r>
      <w:r>
        <w:rPr>
          <w:i/>
          <w:iCs/>
          <w:lang w:val="en-US" w:eastAsia="zh-CN" w:bidi="ar-SA"/>
        </w:rPr>
        <w:t>ónimos</w:t>
      </w:r>
    </w:p>
    <w:p w:rsidR="00000000" w:rsidRDefault="004E735B">
      <w:pPr>
        <w:numPr>
          <w:ilvl w:val="0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Video</w:t>
      </w:r>
    </w:p>
    <w:p w:rsidR="00000000" w:rsidRDefault="004E735B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Profe Loco: El monstruo en la clase</w:t>
      </w:r>
    </w:p>
    <w:p w:rsidR="00000000" w:rsidRDefault="004E735B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Introducción al español con Seño Bluemel</w:t>
      </w:r>
    </w:p>
    <w:p w:rsidR="00000000" w:rsidRDefault="004E735B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Entrevista: Cindy</w:t>
      </w:r>
    </w:p>
    <w:p w:rsidR="00000000" w:rsidRDefault="004E735B">
      <w:pPr>
        <w:numPr>
          <w:ilvl w:val="0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Preguntas personales</w:t>
      </w:r>
    </w:p>
    <w:p w:rsidR="00000000" w:rsidRDefault="004E735B">
      <w:pPr>
        <w:numPr>
          <w:ilvl w:val="0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Destreza</w:t>
      </w:r>
    </w:p>
    <w:p w:rsidR="00000000" w:rsidRDefault="004E735B">
      <w:pPr>
        <w:numPr>
          <w:ilvl w:val="0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Prueba</w:t>
      </w:r>
    </w:p>
    <w:p w:rsidR="00000000" w:rsidRDefault="004E735B">
      <w:pPr>
        <w:numPr>
          <w:ilvl w:val="0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Resumen de trabajo</w:t>
      </w:r>
    </w:p>
    <w:p w:rsidR="00000000" w:rsidRDefault="004E735B">
      <w:pPr>
        <w:numPr>
          <w:ilvl w:val="0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Lista de vocabulario</w:t>
      </w:r>
    </w:p>
    <w:p w:rsidR="00000000" w:rsidRDefault="004E735B">
      <w:pPr>
        <w:numPr>
          <w:ilvl w:val="0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Examen</w:t>
      </w:r>
    </w:p>
    <w:p w:rsidR="00000000" w:rsidRDefault="004E735B">
      <w:pPr>
        <w:numPr>
          <w:ilvl w:val="0"/>
          <w:numId w:val="8"/>
        </w:numPr>
        <w:spacing w:after="240"/>
        <w:ind w:hanging="210"/>
        <w:rPr>
          <w:lang w:val="en-US" w:eastAsia="zh-CN" w:bidi="ar-SA"/>
        </w:rPr>
      </w:pPr>
      <w:r>
        <w:rPr>
          <w:lang w:val="en-US" w:eastAsia="zh-CN" w:bidi="ar-SA"/>
        </w:rPr>
        <w:t>Can-Do Checklist</w:t>
      </w:r>
    </w:p>
    <w:p w:rsidR="00000000" w:rsidRDefault="004E735B">
      <w:pPr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Capítulo 8: Me gusta</w:t>
      </w:r>
    </w:p>
    <w:p w:rsidR="00000000" w:rsidRDefault="004E735B">
      <w:pPr>
        <w:numPr>
          <w:ilvl w:val="0"/>
          <w:numId w:val="9"/>
        </w:numPr>
        <w:spacing w:before="240"/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Can-Do Pre-Assessment</w:t>
      </w:r>
    </w:p>
    <w:p w:rsidR="00000000" w:rsidRDefault="004E735B">
      <w:pPr>
        <w:numPr>
          <w:ilvl w:val="0"/>
          <w:numId w:val="9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Intr</w:t>
      </w:r>
      <w:r>
        <w:rPr>
          <w:i/>
          <w:iCs/>
          <w:lang w:val="en-US" w:eastAsia="zh-CN" w:bidi="ar-SA"/>
        </w:rPr>
        <w:t>oducción</w:t>
      </w:r>
    </w:p>
    <w:p w:rsidR="00000000" w:rsidRDefault="004E735B">
      <w:pPr>
        <w:numPr>
          <w:ilvl w:val="0"/>
          <w:numId w:val="9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Vocabulario</w:t>
      </w:r>
    </w:p>
    <w:p w:rsidR="00000000" w:rsidRDefault="004E735B">
      <w:pPr>
        <w:numPr>
          <w:ilvl w:val="0"/>
          <w:numId w:val="9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Ejemplos</w:t>
      </w:r>
    </w:p>
    <w:p w:rsidR="00000000" w:rsidRDefault="004E735B">
      <w:pPr>
        <w:numPr>
          <w:ilvl w:val="0"/>
          <w:numId w:val="9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Nota cultural</w:t>
      </w:r>
    </w:p>
    <w:p w:rsidR="00000000" w:rsidRDefault="004E735B">
      <w:pPr>
        <w:numPr>
          <w:ilvl w:val="0"/>
          <w:numId w:val="9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¡Vamos a charlar!</w:t>
      </w:r>
    </w:p>
    <w:p w:rsidR="00000000" w:rsidRDefault="004E735B">
      <w:pPr>
        <w:numPr>
          <w:ilvl w:val="0"/>
          <w:numId w:val="9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Actividades</w:t>
      </w:r>
    </w:p>
    <w:p w:rsidR="00000000" w:rsidRDefault="004E735B">
      <w:pPr>
        <w:numPr>
          <w:ilvl w:val="1"/>
          <w:numId w:val="9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Actividad 1</w:t>
      </w:r>
    </w:p>
    <w:p w:rsidR="00000000" w:rsidRDefault="004E735B">
      <w:pPr>
        <w:numPr>
          <w:ilvl w:val="1"/>
          <w:numId w:val="9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Actividad 2</w:t>
      </w:r>
    </w:p>
    <w:p w:rsidR="00000000" w:rsidRDefault="004E735B">
      <w:pPr>
        <w:numPr>
          <w:ilvl w:val="1"/>
          <w:numId w:val="9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Actividad 3</w:t>
      </w:r>
    </w:p>
    <w:p w:rsidR="00000000" w:rsidRDefault="004E735B">
      <w:pPr>
        <w:numPr>
          <w:ilvl w:val="1"/>
          <w:numId w:val="9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Actividad 4</w:t>
      </w:r>
    </w:p>
    <w:p w:rsidR="00000000" w:rsidRDefault="004E735B">
      <w:pPr>
        <w:numPr>
          <w:ilvl w:val="1"/>
          <w:numId w:val="9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Actividad 5</w:t>
      </w:r>
    </w:p>
    <w:p w:rsidR="00000000" w:rsidRDefault="004E735B">
      <w:pPr>
        <w:numPr>
          <w:ilvl w:val="1"/>
          <w:numId w:val="9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Actividad 6</w:t>
      </w:r>
    </w:p>
    <w:p w:rsidR="00000000" w:rsidRDefault="004E735B">
      <w:pPr>
        <w:numPr>
          <w:ilvl w:val="1"/>
          <w:numId w:val="9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Actividad 7</w:t>
      </w:r>
    </w:p>
    <w:p w:rsidR="00000000" w:rsidRDefault="004E735B">
      <w:pPr>
        <w:numPr>
          <w:ilvl w:val="1"/>
          <w:numId w:val="9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Actividad 8</w:t>
      </w:r>
    </w:p>
    <w:p w:rsidR="00000000" w:rsidRDefault="004E735B">
      <w:pPr>
        <w:numPr>
          <w:ilvl w:val="1"/>
          <w:numId w:val="9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Actividad 9</w:t>
      </w:r>
    </w:p>
    <w:p w:rsidR="00000000" w:rsidRDefault="004E735B">
      <w:pPr>
        <w:numPr>
          <w:ilvl w:val="1"/>
          <w:numId w:val="9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Actividad 10</w:t>
      </w:r>
    </w:p>
    <w:p w:rsidR="00000000" w:rsidRDefault="004E735B">
      <w:pPr>
        <w:numPr>
          <w:ilvl w:val="1"/>
          <w:numId w:val="9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Actividad 11</w:t>
      </w:r>
    </w:p>
    <w:p w:rsidR="00000000" w:rsidRDefault="004E735B">
      <w:pPr>
        <w:numPr>
          <w:ilvl w:val="1"/>
          <w:numId w:val="9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Actividad 12</w:t>
      </w:r>
    </w:p>
    <w:p w:rsidR="00000000" w:rsidRDefault="004E735B">
      <w:pPr>
        <w:numPr>
          <w:ilvl w:val="0"/>
          <w:numId w:val="9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Panorama</w:t>
      </w:r>
    </w:p>
    <w:p w:rsidR="00000000" w:rsidRDefault="004E735B">
      <w:pPr>
        <w:numPr>
          <w:ilvl w:val="1"/>
          <w:numId w:val="9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Carnitas Merchant</w:t>
      </w:r>
    </w:p>
    <w:p w:rsidR="00000000" w:rsidRDefault="004E735B">
      <w:pPr>
        <w:numPr>
          <w:ilvl w:val="0"/>
          <w:numId w:val="9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Material</w:t>
      </w:r>
      <w:r>
        <w:rPr>
          <w:i/>
          <w:iCs/>
          <w:lang w:val="en-US" w:eastAsia="zh-CN" w:bidi="ar-SA"/>
        </w:rPr>
        <w:t>es auténticos</w:t>
      </w:r>
    </w:p>
    <w:p w:rsidR="00000000" w:rsidRDefault="004E735B">
      <w:pPr>
        <w:numPr>
          <w:ilvl w:val="1"/>
          <w:numId w:val="9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Drake</w:t>
      </w:r>
    </w:p>
    <w:p w:rsidR="00000000" w:rsidRDefault="004E735B">
      <w:pPr>
        <w:numPr>
          <w:ilvl w:val="1"/>
          <w:numId w:val="9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¿Te gusta el café?</w:t>
      </w:r>
    </w:p>
    <w:p w:rsidR="00000000" w:rsidRDefault="004E735B">
      <w:pPr>
        <w:numPr>
          <w:ilvl w:val="1"/>
          <w:numId w:val="9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Dominican Republic tourism video</w:t>
      </w:r>
    </w:p>
    <w:p w:rsidR="00000000" w:rsidRDefault="004E735B">
      <w:pPr>
        <w:numPr>
          <w:ilvl w:val="0"/>
          <w:numId w:val="9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Videos</w:t>
      </w:r>
    </w:p>
    <w:p w:rsidR="00000000" w:rsidRDefault="004E735B">
      <w:pPr>
        <w:numPr>
          <w:ilvl w:val="1"/>
          <w:numId w:val="9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Entrevista: Cindy</w:t>
      </w:r>
    </w:p>
    <w:p w:rsidR="00000000" w:rsidRDefault="004E735B">
      <w:pPr>
        <w:numPr>
          <w:ilvl w:val="1"/>
          <w:numId w:val="9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Introducción al español con Seño Bluemel</w:t>
      </w:r>
    </w:p>
    <w:p w:rsidR="00000000" w:rsidRDefault="004E735B">
      <w:pPr>
        <w:numPr>
          <w:ilvl w:val="0"/>
          <w:numId w:val="9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Preguntas personales</w:t>
      </w:r>
    </w:p>
    <w:p w:rsidR="00000000" w:rsidRDefault="004E735B">
      <w:pPr>
        <w:numPr>
          <w:ilvl w:val="0"/>
          <w:numId w:val="9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Destreza</w:t>
      </w:r>
    </w:p>
    <w:p w:rsidR="00000000" w:rsidRDefault="004E735B">
      <w:pPr>
        <w:numPr>
          <w:ilvl w:val="0"/>
          <w:numId w:val="9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Prueba</w:t>
      </w:r>
    </w:p>
    <w:p w:rsidR="00000000" w:rsidRDefault="004E735B">
      <w:pPr>
        <w:numPr>
          <w:ilvl w:val="0"/>
          <w:numId w:val="9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Resumen de trabajo</w:t>
      </w:r>
    </w:p>
    <w:p w:rsidR="00000000" w:rsidRDefault="004E735B">
      <w:pPr>
        <w:numPr>
          <w:ilvl w:val="0"/>
          <w:numId w:val="9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Lista de vocabulario</w:t>
      </w:r>
    </w:p>
    <w:p w:rsidR="00000000" w:rsidRDefault="004E735B">
      <w:pPr>
        <w:numPr>
          <w:ilvl w:val="0"/>
          <w:numId w:val="9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Examen</w:t>
      </w:r>
    </w:p>
    <w:p w:rsidR="00000000" w:rsidRDefault="004E735B">
      <w:pPr>
        <w:numPr>
          <w:ilvl w:val="0"/>
          <w:numId w:val="9"/>
        </w:numPr>
        <w:spacing w:after="240"/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Can-Do Checklist</w:t>
      </w:r>
    </w:p>
    <w:p w:rsidR="00000000" w:rsidRDefault="004E735B">
      <w:pPr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Capítulo 9:</w:t>
      </w:r>
      <w:r>
        <w:rPr>
          <w:lang w:val="en-US" w:eastAsia="zh-CN" w:bidi="ar-SA"/>
        </w:rPr>
        <w:t xml:space="preserve"> Sport</w:t>
      </w:r>
      <w:r>
        <w:rPr>
          <w:lang w:val="en-US" w:eastAsia="zh-CN" w:bidi="ar-SA"/>
        </w:rPr>
        <w:t>s &amp; Pastimes</w:t>
      </w:r>
    </w:p>
    <w:p w:rsidR="00000000" w:rsidRDefault="004E735B">
      <w:pPr>
        <w:numPr>
          <w:ilvl w:val="0"/>
          <w:numId w:val="10"/>
        </w:numPr>
        <w:spacing w:before="240"/>
        <w:ind w:hanging="210"/>
        <w:rPr>
          <w:lang w:val="en-US" w:eastAsia="zh-CN" w:bidi="ar-SA"/>
        </w:rPr>
      </w:pPr>
      <w:r>
        <w:rPr>
          <w:lang w:val="en-US" w:eastAsia="zh-CN" w:bidi="ar-SA"/>
        </w:rPr>
        <w:t>Can-Do Pre-Assessment</w:t>
      </w:r>
    </w:p>
    <w:p w:rsidR="00000000" w:rsidRDefault="004E735B">
      <w:pPr>
        <w:numPr>
          <w:ilvl w:val="0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Introducción</w:t>
      </w:r>
    </w:p>
    <w:p w:rsidR="00000000" w:rsidRDefault="004E735B">
      <w:pPr>
        <w:numPr>
          <w:ilvl w:val="0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Vocabulario</w:t>
      </w:r>
    </w:p>
    <w:p w:rsidR="00000000" w:rsidRDefault="004E735B">
      <w:pPr>
        <w:numPr>
          <w:ilvl w:val="0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Ejemplos</w:t>
      </w:r>
    </w:p>
    <w:p w:rsidR="00000000" w:rsidRDefault="004E735B">
      <w:pPr>
        <w:numPr>
          <w:ilvl w:val="0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Nota cultural</w:t>
      </w:r>
    </w:p>
    <w:p w:rsidR="00000000" w:rsidRDefault="004E735B">
      <w:pPr>
        <w:numPr>
          <w:ilvl w:val="0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¡Vamos a charlar!</w:t>
      </w:r>
    </w:p>
    <w:p w:rsidR="00000000" w:rsidRDefault="004E735B">
      <w:pPr>
        <w:numPr>
          <w:ilvl w:val="0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Actividades</w:t>
      </w:r>
    </w:p>
    <w:p w:rsidR="00000000" w:rsidRDefault="004E735B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</w:t>
      </w:r>
    </w:p>
    <w:p w:rsidR="00000000" w:rsidRDefault="004E735B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2</w:t>
      </w:r>
    </w:p>
    <w:p w:rsidR="00000000" w:rsidRDefault="004E735B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3</w:t>
      </w:r>
    </w:p>
    <w:p w:rsidR="00000000" w:rsidRDefault="004E735B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4</w:t>
      </w:r>
    </w:p>
    <w:p w:rsidR="00000000" w:rsidRDefault="004E735B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5</w:t>
      </w:r>
    </w:p>
    <w:p w:rsidR="00000000" w:rsidRDefault="004E735B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6</w:t>
      </w:r>
    </w:p>
    <w:p w:rsidR="00000000" w:rsidRDefault="004E735B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7</w:t>
      </w:r>
    </w:p>
    <w:p w:rsidR="00000000" w:rsidRDefault="004E735B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8</w:t>
      </w:r>
    </w:p>
    <w:p w:rsidR="00000000" w:rsidRDefault="004E735B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9</w:t>
      </w:r>
    </w:p>
    <w:p w:rsidR="00000000" w:rsidRDefault="004E735B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10</w:t>
      </w:r>
    </w:p>
    <w:p w:rsidR="00000000" w:rsidRDefault="004E735B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11</w:t>
      </w:r>
    </w:p>
    <w:p w:rsidR="00000000" w:rsidRDefault="004E735B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</w:t>
      </w:r>
      <w:r>
        <w:rPr>
          <w:i/>
          <w:iCs/>
          <w:lang w:val="en-US" w:eastAsia="zh-CN" w:bidi="ar-SA"/>
        </w:rPr>
        <w:t xml:space="preserve"> 12</w:t>
      </w:r>
    </w:p>
    <w:p w:rsidR="00000000" w:rsidRDefault="004E735B">
      <w:pPr>
        <w:numPr>
          <w:ilvl w:val="0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Panorama</w:t>
      </w:r>
    </w:p>
    <w:p w:rsidR="00000000" w:rsidRDefault="004E735B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playa El Burro</w:t>
      </w:r>
    </w:p>
    <w:p w:rsidR="00000000" w:rsidRDefault="004E735B">
      <w:pPr>
        <w:numPr>
          <w:ilvl w:val="0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Materiales auténticos</w:t>
      </w:r>
    </w:p>
    <w:p w:rsidR="00000000" w:rsidRDefault="004E735B">
      <w:pPr>
        <w:numPr>
          <w:ilvl w:val="1"/>
          <w:numId w:val="10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La Generación Z</w:t>
      </w:r>
    </w:p>
    <w:p w:rsidR="00000000" w:rsidRDefault="004E735B">
      <w:pPr>
        <w:numPr>
          <w:ilvl w:val="1"/>
          <w:numId w:val="10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Cultura y ocios juveniles</w:t>
      </w:r>
    </w:p>
    <w:p w:rsidR="00000000" w:rsidRDefault="004E735B">
      <w:pPr>
        <w:numPr>
          <w:ilvl w:val="1"/>
          <w:numId w:val="10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Video ¿Qué deporte es?</w:t>
      </w:r>
    </w:p>
    <w:p w:rsidR="00000000" w:rsidRDefault="004E735B">
      <w:pPr>
        <w:numPr>
          <w:ilvl w:val="0"/>
          <w:numId w:val="10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Videos</w:t>
      </w:r>
    </w:p>
    <w:p w:rsidR="00000000" w:rsidRDefault="004E735B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Introducción al español con Seño Bluemel</w:t>
      </w:r>
    </w:p>
    <w:p w:rsidR="00000000" w:rsidRDefault="004E735B">
      <w:pPr>
        <w:numPr>
          <w:ilvl w:val="2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Los deportes y los pasatiempos</w:t>
      </w:r>
    </w:p>
    <w:p w:rsidR="00000000" w:rsidRDefault="004E735B">
      <w:pPr>
        <w:numPr>
          <w:ilvl w:val="0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Preguntas personales</w:t>
      </w:r>
    </w:p>
    <w:p w:rsidR="00000000" w:rsidRDefault="004E735B">
      <w:pPr>
        <w:numPr>
          <w:ilvl w:val="0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Destreza</w:t>
      </w:r>
    </w:p>
    <w:p w:rsidR="00000000" w:rsidRDefault="004E735B">
      <w:pPr>
        <w:numPr>
          <w:ilvl w:val="0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Prueba</w:t>
      </w:r>
    </w:p>
    <w:p w:rsidR="00000000" w:rsidRDefault="004E735B">
      <w:pPr>
        <w:numPr>
          <w:ilvl w:val="0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Resumen de trabajo</w:t>
      </w:r>
    </w:p>
    <w:p w:rsidR="00000000" w:rsidRDefault="004E735B">
      <w:pPr>
        <w:numPr>
          <w:ilvl w:val="0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Lis</w:t>
      </w:r>
      <w:r>
        <w:rPr>
          <w:i/>
          <w:iCs/>
          <w:lang w:val="en-US" w:eastAsia="zh-CN" w:bidi="ar-SA"/>
        </w:rPr>
        <w:t>ta de vocabulario</w:t>
      </w:r>
    </w:p>
    <w:p w:rsidR="00000000" w:rsidRDefault="004E735B">
      <w:pPr>
        <w:numPr>
          <w:ilvl w:val="0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Examen</w:t>
      </w:r>
    </w:p>
    <w:p w:rsidR="00000000" w:rsidRDefault="004E735B">
      <w:pPr>
        <w:numPr>
          <w:ilvl w:val="0"/>
          <w:numId w:val="10"/>
        </w:numPr>
        <w:spacing w:after="240"/>
        <w:ind w:hanging="210"/>
        <w:rPr>
          <w:lang w:val="en-US" w:eastAsia="zh-CN" w:bidi="ar-SA"/>
        </w:rPr>
      </w:pPr>
      <w:r>
        <w:rPr>
          <w:lang w:val="en-US" w:eastAsia="zh-CN" w:bidi="ar-SA"/>
        </w:rPr>
        <w:t>Can-Do Checklist</w:t>
      </w:r>
    </w:p>
    <w:p w:rsidR="00000000" w:rsidRDefault="004E735B">
      <w:pPr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Capítulo 10: </w:t>
      </w:r>
      <w:r>
        <w:rPr>
          <w:lang w:val="en-US" w:eastAsia="zh-CN" w:bidi="ar-SA"/>
        </w:rPr>
        <w:t>Holidays &amp; Celebrations</w:t>
      </w:r>
    </w:p>
    <w:p w:rsidR="00000000" w:rsidRDefault="004E735B">
      <w:pPr>
        <w:numPr>
          <w:ilvl w:val="0"/>
          <w:numId w:val="11"/>
        </w:numPr>
        <w:spacing w:before="240"/>
        <w:ind w:hanging="210"/>
        <w:rPr>
          <w:lang w:val="en-US" w:eastAsia="zh-CN" w:bidi="ar-SA"/>
        </w:rPr>
      </w:pPr>
      <w:r>
        <w:rPr>
          <w:lang w:val="en-US" w:eastAsia="zh-CN" w:bidi="ar-SA"/>
        </w:rPr>
        <w:t>Can-Do Pre-Assessment</w:t>
      </w:r>
    </w:p>
    <w:p w:rsidR="00000000" w:rsidRDefault="004E735B">
      <w:pPr>
        <w:numPr>
          <w:ilvl w:val="0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Introducción</w:t>
      </w:r>
    </w:p>
    <w:p w:rsidR="00000000" w:rsidRDefault="004E735B">
      <w:pPr>
        <w:numPr>
          <w:ilvl w:val="0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Vocabulario</w:t>
      </w:r>
    </w:p>
    <w:p w:rsidR="00000000" w:rsidRDefault="004E735B">
      <w:pPr>
        <w:numPr>
          <w:ilvl w:val="0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Nota cultural</w:t>
      </w:r>
    </w:p>
    <w:p w:rsidR="00000000" w:rsidRDefault="004E735B">
      <w:pPr>
        <w:numPr>
          <w:ilvl w:val="0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¡Vamos a charlar!</w:t>
      </w:r>
    </w:p>
    <w:p w:rsidR="00000000" w:rsidRDefault="004E735B">
      <w:pPr>
        <w:numPr>
          <w:ilvl w:val="0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Lectura: Día de los Muertos</w:t>
      </w:r>
    </w:p>
    <w:p w:rsidR="00000000" w:rsidRDefault="004E735B">
      <w:pPr>
        <w:numPr>
          <w:ilvl w:val="0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Actividades</w:t>
      </w:r>
    </w:p>
    <w:p w:rsidR="00000000" w:rsidRDefault="004E735B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</w:t>
      </w:r>
    </w:p>
    <w:p w:rsidR="00000000" w:rsidRDefault="004E735B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2</w:t>
      </w:r>
    </w:p>
    <w:p w:rsidR="00000000" w:rsidRDefault="004E735B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3</w:t>
      </w:r>
    </w:p>
    <w:p w:rsidR="00000000" w:rsidRDefault="004E735B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4</w:t>
      </w:r>
    </w:p>
    <w:p w:rsidR="00000000" w:rsidRDefault="004E735B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Actividad </w:t>
      </w:r>
      <w:r>
        <w:rPr>
          <w:i/>
          <w:iCs/>
          <w:lang w:val="en-US" w:eastAsia="zh-CN" w:bidi="ar-SA"/>
        </w:rPr>
        <w:t>5</w:t>
      </w:r>
    </w:p>
    <w:p w:rsidR="00000000" w:rsidRDefault="004E735B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6</w:t>
      </w:r>
    </w:p>
    <w:p w:rsidR="00000000" w:rsidRDefault="004E735B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7</w:t>
      </w:r>
    </w:p>
    <w:p w:rsidR="00000000" w:rsidRDefault="004E735B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8</w:t>
      </w:r>
    </w:p>
    <w:p w:rsidR="00000000" w:rsidRDefault="004E735B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9</w:t>
      </w:r>
    </w:p>
    <w:p w:rsidR="00000000" w:rsidRDefault="004E735B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10</w:t>
      </w:r>
    </w:p>
    <w:p w:rsidR="00000000" w:rsidRDefault="004E735B">
      <w:pPr>
        <w:numPr>
          <w:ilvl w:val="0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Panorama</w:t>
      </w:r>
    </w:p>
    <w:p w:rsidR="00000000" w:rsidRDefault="004E735B">
      <w:pPr>
        <w:numPr>
          <w:ilvl w:val="1"/>
          <w:numId w:val="11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Iglesia de Santa María Tonantzintla</w:t>
      </w:r>
    </w:p>
    <w:p w:rsidR="00000000" w:rsidRDefault="004E735B">
      <w:pPr>
        <w:numPr>
          <w:ilvl w:val="0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Materiales auténticos</w:t>
      </w:r>
    </w:p>
    <w:p w:rsidR="00000000" w:rsidRDefault="004E735B">
      <w:pPr>
        <w:numPr>
          <w:ilvl w:val="1"/>
          <w:numId w:val="11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Feriados ecuatorianos</w:t>
      </w:r>
    </w:p>
    <w:p w:rsidR="00000000" w:rsidRDefault="004E735B">
      <w:pPr>
        <w:numPr>
          <w:ilvl w:val="1"/>
          <w:numId w:val="11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Latinx New Year's Eve traditions</w:t>
      </w:r>
    </w:p>
    <w:p w:rsidR="00000000" w:rsidRDefault="004E735B">
      <w:pPr>
        <w:numPr>
          <w:ilvl w:val="0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Videos</w:t>
      </w:r>
    </w:p>
    <w:p w:rsidR="00000000" w:rsidRDefault="004E735B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Introducción al español con Seño Bluemel</w:t>
      </w:r>
    </w:p>
    <w:p w:rsidR="00000000" w:rsidRDefault="004E735B">
      <w:pPr>
        <w:numPr>
          <w:ilvl w:val="2"/>
          <w:numId w:val="11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Los días festivos y las</w:t>
      </w:r>
      <w:r>
        <w:rPr>
          <w:i/>
          <w:iCs/>
          <w:lang w:val="en-US" w:eastAsia="zh-CN" w:bidi="ar-SA"/>
        </w:rPr>
        <w:t xml:space="preserve"> celebraciones</w:t>
      </w:r>
    </w:p>
    <w:p w:rsidR="00000000" w:rsidRDefault="004E735B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NOT Independence Day</w:t>
      </w:r>
    </w:p>
    <w:p w:rsidR="00000000" w:rsidRDefault="004E735B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Picture Slide Show</w:t>
      </w:r>
    </w:p>
    <w:p w:rsidR="00000000" w:rsidRDefault="004E735B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Cinco de Mayo</w:t>
      </w:r>
    </w:p>
    <w:p w:rsidR="00000000" w:rsidRDefault="004E735B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El Día de los Muertos</w:t>
      </w:r>
    </w:p>
    <w:p w:rsidR="00000000" w:rsidRDefault="004E735B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Sweet 15 Celebration</w:t>
      </w:r>
    </w:p>
    <w:p w:rsidR="00000000" w:rsidRDefault="004E735B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Grito</w:t>
      </w:r>
      <w:r>
        <w:rPr>
          <w:lang w:val="en-US" w:eastAsia="zh-CN" w:bidi="ar-SA"/>
        </w:rPr>
        <w:t xml:space="preserve"> of Independence</w:t>
      </w:r>
    </w:p>
    <w:p w:rsidR="00000000" w:rsidRDefault="004E735B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Las posadas:</w:t>
      </w:r>
      <w:r>
        <w:rPr>
          <w:lang w:val="en-US" w:eastAsia="zh-CN" w:bidi="ar-SA"/>
        </w:rPr>
        <w:t xml:space="preserve"> Christmas in Mexico </w:t>
      </w:r>
    </w:p>
    <w:p w:rsidR="00000000" w:rsidRDefault="004E735B">
      <w:pPr>
        <w:numPr>
          <w:ilvl w:val="0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Preguntas personales</w:t>
      </w:r>
    </w:p>
    <w:p w:rsidR="00000000" w:rsidRDefault="004E735B">
      <w:pPr>
        <w:numPr>
          <w:ilvl w:val="0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Destreza</w:t>
      </w:r>
    </w:p>
    <w:p w:rsidR="00000000" w:rsidRDefault="004E735B">
      <w:pPr>
        <w:numPr>
          <w:ilvl w:val="0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Prueba</w:t>
      </w:r>
    </w:p>
    <w:p w:rsidR="00000000" w:rsidRDefault="004E735B">
      <w:pPr>
        <w:numPr>
          <w:ilvl w:val="0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Resumen de trabajo</w:t>
      </w:r>
    </w:p>
    <w:p w:rsidR="00000000" w:rsidRDefault="004E735B">
      <w:pPr>
        <w:numPr>
          <w:ilvl w:val="0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Lista de vocabulario</w:t>
      </w:r>
    </w:p>
    <w:p w:rsidR="00000000" w:rsidRDefault="004E735B">
      <w:pPr>
        <w:numPr>
          <w:ilvl w:val="0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Examen</w:t>
      </w:r>
    </w:p>
    <w:p w:rsidR="00000000" w:rsidRDefault="004E735B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Guía</w:t>
      </w:r>
      <w:r>
        <w:rPr>
          <w:i/>
          <w:iCs/>
          <w:lang w:val="en-US" w:eastAsia="zh-CN" w:bidi="ar-SA"/>
        </w:rPr>
        <w:t xml:space="preserve"> de estudio</w:t>
      </w:r>
    </w:p>
    <w:p w:rsidR="00000000" w:rsidRDefault="004E735B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Examen</w:t>
      </w:r>
    </w:p>
    <w:p w:rsidR="00000000" w:rsidRDefault="004E735B">
      <w:pPr>
        <w:numPr>
          <w:ilvl w:val="0"/>
          <w:numId w:val="11"/>
        </w:numPr>
        <w:spacing w:after="240"/>
        <w:ind w:hanging="210"/>
        <w:rPr>
          <w:lang w:val="en-US" w:eastAsia="zh-CN" w:bidi="ar-SA"/>
        </w:rPr>
      </w:pPr>
      <w:r>
        <w:rPr>
          <w:lang w:val="en-US" w:eastAsia="zh-CN" w:bidi="ar-SA"/>
        </w:rPr>
        <w:t>Can-Do Checklist</w:t>
      </w:r>
    </w:p>
    <w:p w:rsidR="00000000" w:rsidRDefault="004E735B">
      <w:pPr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Capítulo 11:</w:t>
      </w:r>
      <w:r>
        <w:rPr>
          <w:lang w:val="en-US" w:eastAsia="zh-CN" w:bidi="ar-SA"/>
        </w:rPr>
        <w:t xml:space="preserve"> Food, Drink, &amp; Restaurants</w:t>
      </w:r>
    </w:p>
    <w:p w:rsidR="00000000" w:rsidRDefault="004E735B">
      <w:pPr>
        <w:numPr>
          <w:ilvl w:val="0"/>
          <w:numId w:val="12"/>
        </w:numPr>
        <w:spacing w:before="240"/>
        <w:ind w:hanging="210"/>
        <w:rPr>
          <w:lang w:val="en-US" w:eastAsia="zh-CN" w:bidi="ar-SA"/>
        </w:rPr>
      </w:pPr>
      <w:r>
        <w:rPr>
          <w:lang w:val="en-US" w:eastAsia="zh-CN" w:bidi="ar-SA"/>
        </w:rPr>
        <w:t>Can-Do Pre-Assessment</w:t>
      </w:r>
    </w:p>
    <w:p w:rsidR="00000000" w:rsidRDefault="004E735B">
      <w:pPr>
        <w:numPr>
          <w:ilvl w:val="0"/>
          <w:numId w:val="1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Introducción</w:t>
      </w:r>
    </w:p>
    <w:p w:rsidR="00000000" w:rsidRDefault="004E735B">
      <w:pPr>
        <w:numPr>
          <w:ilvl w:val="0"/>
          <w:numId w:val="1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Vocabulario</w:t>
      </w:r>
    </w:p>
    <w:p w:rsidR="00000000" w:rsidRDefault="004E735B">
      <w:pPr>
        <w:numPr>
          <w:ilvl w:val="0"/>
          <w:numId w:val="1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Ejemplos</w:t>
      </w:r>
    </w:p>
    <w:p w:rsidR="00000000" w:rsidRDefault="004E735B">
      <w:pPr>
        <w:numPr>
          <w:ilvl w:val="0"/>
          <w:numId w:val="1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Nota cultural</w:t>
      </w:r>
    </w:p>
    <w:p w:rsidR="00000000" w:rsidRDefault="004E735B">
      <w:pPr>
        <w:numPr>
          <w:ilvl w:val="0"/>
          <w:numId w:val="1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¡Vamos a charlar!</w:t>
      </w:r>
    </w:p>
    <w:p w:rsidR="00000000" w:rsidRDefault="004E735B">
      <w:pPr>
        <w:numPr>
          <w:ilvl w:val="0"/>
          <w:numId w:val="1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Actividades</w:t>
      </w:r>
    </w:p>
    <w:p w:rsidR="00000000" w:rsidRDefault="004E735B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</w:t>
      </w:r>
    </w:p>
    <w:p w:rsidR="00000000" w:rsidRDefault="004E735B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2</w:t>
      </w:r>
    </w:p>
    <w:p w:rsidR="00000000" w:rsidRDefault="004E735B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3</w:t>
      </w:r>
    </w:p>
    <w:p w:rsidR="00000000" w:rsidRDefault="004E735B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4</w:t>
      </w:r>
    </w:p>
    <w:p w:rsidR="00000000" w:rsidRDefault="004E735B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5</w:t>
      </w:r>
    </w:p>
    <w:p w:rsidR="00000000" w:rsidRDefault="004E735B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6</w:t>
      </w:r>
    </w:p>
    <w:p w:rsidR="00000000" w:rsidRDefault="004E735B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</w:t>
      </w:r>
      <w:r>
        <w:rPr>
          <w:i/>
          <w:iCs/>
          <w:lang w:val="en-US" w:eastAsia="zh-CN" w:bidi="ar-SA"/>
        </w:rPr>
        <w:t>d 7</w:t>
      </w:r>
    </w:p>
    <w:p w:rsidR="00000000" w:rsidRDefault="004E735B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8</w:t>
      </w:r>
    </w:p>
    <w:p w:rsidR="00000000" w:rsidRDefault="004E735B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9</w:t>
      </w:r>
    </w:p>
    <w:p w:rsidR="00000000" w:rsidRDefault="004E735B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10</w:t>
      </w:r>
    </w:p>
    <w:p w:rsidR="00000000" w:rsidRDefault="004E735B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11</w:t>
      </w:r>
    </w:p>
    <w:p w:rsidR="00000000" w:rsidRDefault="004E735B">
      <w:pPr>
        <w:numPr>
          <w:ilvl w:val="0"/>
          <w:numId w:val="1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Panorama</w:t>
      </w:r>
    </w:p>
    <w:p w:rsidR="00000000" w:rsidRDefault="004E735B">
      <w:pPr>
        <w:numPr>
          <w:ilvl w:val="1"/>
          <w:numId w:val="12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Mercado San Cristóbal de las Casas</w:t>
      </w:r>
    </w:p>
    <w:p w:rsidR="00000000" w:rsidRDefault="004E735B">
      <w:pPr>
        <w:numPr>
          <w:ilvl w:val="0"/>
          <w:numId w:val="1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Materiales auténticos</w:t>
      </w:r>
    </w:p>
    <w:p w:rsidR="00000000" w:rsidRDefault="004E735B">
      <w:pPr>
        <w:numPr>
          <w:ilvl w:val="1"/>
          <w:numId w:val="12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Publicidad Rappi</w:t>
      </w:r>
    </w:p>
    <w:p w:rsidR="00000000" w:rsidRDefault="004E735B">
      <w:pPr>
        <w:numPr>
          <w:ilvl w:val="1"/>
          <w:numId w:val="12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Canción frutas y verduras</w:t>
      </w:r>
    </w:p>
    <w:p w:rsidR="00000000" w:rsidRDefault="004E735B">
      <w:pPr>
        <w:numPr>
          <w:ilvl w:val="1"/>
          <w:numId w:val="12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Menú American School of Asunción</w:t>
      </w:r>
    </w:p>
    <w:p w:rsidR="00000000" w:rsidRDefault="004E735B">
      <w:pPr>
        <w:numPr>
          <w:ilvl w:val="1"/>
          <w:numId w:val="12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En el supermercado</w:t>
      </w:r>
    </w:p>
    <w:p w:rsidR="00000000" w:rsidRDefault="004E735B">
      <w:pPr>
        <w:numPr>
          <w:ilvl w:val="0"/>
          <w:numId w:val="1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Videos</w:t>
      </w:r>
    </w:p>
    <w:p w:rsidR="00000000" w:rsidRDefault="004E735B">
      <w:pPr>
        <w:numPr>
          <w:ilvl w:val="1"/>
          <w:numId w:val="12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Profe Loco: Tengo comida</w:t>
      </w:r>
    </w:p>
    <w:p w:rsidR="00000000" w:rsidRDefault="004E735B">
      <w:pPr>
        <w:numPr>
          <w:ilvl w:val="1"/>
          <w:numId w:val="12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Seafood </w:t>
      </w:r>
    </w:p>
    <w:p w:rsidR="00000000" w:rsidRDefault="004E735B">
      <w:pPr>
        <w:numPr>
          <w:ilvl w:val="1"/>
          <w:numId w:val="12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Horchata</w:t>
      </w:r>
    </w:p>
    <w:p w:rsidR="00000000" w:rsidRDefault="004E735B">
      <w:pPr>
        <w:numPr>
          <w:ilvl w:val="1"/>
          <w:numId w:val="12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Food Nouns Vocabulary</w:t>
      </w:r>
    </w:p>
    <w:p w:rsidR="00000000" w:rsidRDefault="004E735B">
      <w:pPr>
        <w:numPr>
          <w:ilvl w:val="1"/>
          <w:numId w:val="12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Fruits &amp; Vegetables Vocabulary</w:t>
      </w:r>
    </w:p>
    <w:p w:rsidR="00000000" w:rsidRDefault="004E735B">
      <w:pPr>
        <w:numPr>
          <w:ilvl w:val="1"/>
          <w:numId w:val="12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Junk Food Vocabulary</w:t>
      </w:r>
    </w:p>
    <w:p w:rsidR="00000000" w:rsidRDefault="004E735B">
      <w:pPr>
        <w:numPr>
          <w:ilvl w:val="1"/>
          <w:numId w:val="12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Ordering Food Vocabulary</w:t>
      </w:r>
    </w:p>
    <w:p w:rsidR="00000000" w:rsidRDefault="004E735B">
      <w:pPr>
        <w:numPr>
          <w:ilvl w:val="1"/>
          <w:numId w:val="12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Introducción al español con Seño Bluemel</w:t>
      </w:r>
    </w:p>
    <w:p w:rsidR="00000000" w:rsidRDefault="004E735B">
      <w:pPr>
        <w:numPr>
          <w:ilvl w:val="2"/>
          <w:numId w:val="12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Comidas, bebidas y restaurantes</w:t>
      </w:r>
    </w:p>
    <w:p w:rsidR="00000000" w:rsidRDefault="004E735B">
      <w:pPr>
        <w:numPr>
          <w:ilvl w:val="1"/>
          <w:numId w:val="12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Entrevista: Jenniffer </w:t>
      </w:r>
    </w:p>
    <w:p w:rsidR="00000000" w:rsidRDefault="004E735B">
      <w:pPr>
        <w:numPr>
          <w:ilvl w:val="0"/>
          <w:numId w:val="1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Preguntas personales</w:t>
      </w:r>
    </w:p>
    <w:p w:rsidR="00000000" w:rsidRDefault="004E735B">
      <w:pPr>
        <w:numPr>
          <w:ilvl w:val="0"/>
          <w:numId w:val="1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Destreza</w:t>
      </w:r>
    </w:p>
    <w:p w:rsidR="00000000" w:rsidRDefault="004E735B">
      <w:pPr>
        <w:numPr>
          <w:ilvl w:val="0"/>
          <w:numId w:val="1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Prueba</w:t>
      </w:r>
    </w:p>
    <w:p w:rsidR="00000000" w:rsidRDefault="004E735B">
      <w:pPr>
        <w:numPr>
          <w:ilvl w:val="0"/>
          <w:numId w:val="1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Resumen de trab</w:t>
      </w:r>
      <w:r>
        <w:rPr>
          <w:i/>
          <w:iCs/>
          <w:lang w:val="en-US" w:eastAsia="zh-CN" w:bidi="ar-SA"/>
        </w:rPr>
        <w:t>ajo</w:t>
      </w:r>
    </w:p>
    <w:p w:rsidR="00000000" w:rsidRDefault="004E735B">
      <w:pPr>
        <w:numPr>
          <w:ilvl w:val="0"/>
          <w:numId w:val="1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Lista de vocabulario</w:t>
      </w:r>
    </w:p>
    <w:p w:rsidR="00000000" w:rsidRDefault="004E735B">
      <w:pPr>
        <w:numPr>
          <w:ilvl w:val="0"/>
          <w:numId w:val="1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Examen</w:t>
      </w:r>
    </w:p>
    <w:p w:rsidR="00000000" w:rsidRDefault="004E735B">
      <w:pPr>
        <w:numPr>
          <w:ilvl w:val="0"/>
          <w:numId w:val="12"/>
        </w:numPr>
        <w:spacing w:after="240"/>
        <w:ind w:hanging="210"/>
        <w:rPr>
          <w:lang w:val="en-US" w:eastAsia="zh-CN" w:bidi="ar-SA"/>
        </w:rPr>
      </w:pPr>
      <w:r>
        <w:rPr>
          <w:lang w:val="en-US" w:eastAsia="zh-CN" w:bidi="ar-SA"/>
        </w:rPr>
        <w:t>Can-Do Checklist</w:t>
      </w:r>
    </w:p>
    <w:p w:rsidR="00000000" w:rsidRDefault="004E735B">
      <w:pPr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Capítulo 12:</w:t>
      </w:r>
      <w:r>
        <w:rPr>
          <w:lang w:val="en-US" w:eastAsia="zh-CN" w:bidi="ar-SA"/>
        </w:rPr>
        <w:t xml:space="preserve"> Family</w:t>
      </w:r>
    </w:p>
    <w:p w:rsidR="00000000" w:rsidRDefault="004E735B">
      <w:pPr>
        <w:numPr>
          <w:ilvl w:val="0"/>
          <w:numId w:val="13"/>
        </w:numPr>
        <w:spacing w:before="240"/>
        <w:ind w:hanging="210"/>
        <w:rPr>
          <w:lang w:val="en-US" w:eastAsia="zh-CN" w:bidi="ar-SA"/>
        </w:rPr>
      </w:pPr>
      <w:r>
        <w:rPr>
          <w:lang w:val="en-US" w:eastAsia="zh-CN" w:bidi="ar-SA"/>
        </w:rPr>
        <w:t>Can-Do Pre-Assessment</w:t>
      </w:r>
    </w:p>
    <w:p w:rsidR="00000000" w:rsidRDefault="004E735B">
      <w:pPr>
        <w:numPr>
          <w:ilvl w:val="0"/>
          <w:numId w:val="1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Introducción</w:t>
      </w:r>
    </w:p>
    <w:p w:rsidR="00000000" w:rsidRDefault="004E735B">
      <w:pPr>
        <w:numPr>
          <w:ilvl w:val="0"/>
          <w:numId w:val="1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Vocabulario</w:t>
      </w:r>
    </w:p>
    <w:p w:rsidR="00000000" w:rsidRDefault="004E735B">
      <w:pPr>
        <w:numPr>
          <w:ilvl w:val="0"/>
          <w:numId w:val="1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Ejemplos</w:t>
      </w:r>
    </w:p>
    <w:p w:rsidR="00000000" w:rsidRDefault="004E735B">
      <w:pPr>
        <w:numPr>
          <w:ilvl w:val="0"/>
          <w:numId w:val="1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Nota cultural</w:t>
      </w:r>
    </w:p>
    <w:p w:rsidR="00000000" w:rsidRDefault="004E735B">
      <w:pPr>
        <w:numPr>
          <w:ilvl w:val="0"/>
          <w:numId w:val="1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¡Vamos a charlar!</w:t>
      </w:r>
    </w:p>
    <w:p w:rsidR="00000000" w:rsidRDefault="004E735B">
      <w:pPr>
        <w:numPr>
          <w:ilvl w:val="0"/>
          <w:numId w:val="1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Actividades</w:t>
      </w:r>
    </w:p>
    <w:p w:rsidR="00000000" w:rsidRDefault="004E735B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</w:t>
      </w:r>
    </w:p>
    <w:p w:rsidR="00000000" w:rsidRDefault="004E735B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2</w:t>
      </w:r>
    </w:p>
    <w:p w:rsidR="00000000" w:rsidRDefault="004E735B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3</w:t>
      </w:r>
    </w:p>
    <w:p w:rsidR="00000000" w:rsidRDefault="004E735B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4</w:t>
      </w:r>
    </w:p>
    <w:p w:rsidR="00000000" w:rsidRDefault="004E735B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5</w:t>
      </w:r>
    </w:p>
    <w:p w:rsidR="00000000" w:rsidRDefault="004E735B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6</w:t>
      </w:r>
    </w:p>
    <w:p w:rsidR="00000000" w:rsidRDefault="004E735B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7</w:t>
      </w:r>
    </w:p>
    <w:p w:rsidR="00000000" w:rsidRDefault="004E735B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</w:t>
      </w:r>
      <w:r>
        <w:rPr>
          <w:i/>
          <w:iCs/>
          <w:lang w:val="en-US" w:eastAsia="zh-CN" w:bidi="ar-SA"/>
        </w:rPr>
        <w:t>ividad 8</w:t>
      </w:r>
    </w:p>
    <w:p w:rsidR="00000000" w:rsidRDefault="004E735B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9</w:t>
      </w:r>
    </w:p>
    <w:p w:rsidR="00000000" w:rsidRDefault="004E735B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10</w:t>
      </w:r>
    </w:p>
    <w:p w:rsidR="00000000" w:rsidRDefault="004E735B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11</w:t>
      </w:r>
    </w:p>
    <w:p w:rsidR="00000000" w:rsidRDefault="004E735B">
      <w:pPr>
        <w:numPr>
          <w:ilvl w:val="0"/>
          <w:numId w:val="1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Panorama</w:t>
      </w:r>
    </w:p>
    <w:p w:rsidR="00000000" w:rsidRDefault="004E735B">
      <w:pPr>
        <w:numPr>
          <w:ilvl w:val="1"/>
          <w:numId w:val="13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El centro histórico de Tequila</w:t>
      </w:r>
    </w:p>
    <w:p w:rsidR="00000000" w:rsidRDefault="004E735B">
      <w:pPr>
        <w:numPr>
          <w:ilvl w:val="0"/>
          <w:numId w:val="1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Materiales auténticos</w:t>
      </w:r>
    </w:p>
    <w:p w:rsidR="00000000" w:rsidRDefault="004E735B">
      <w:pPr>
        <w:numPr>
          <w:ilvl w:val="1"/>
          <w:numId w:val="13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Una familia Lego</w:t>
      </w:r>
    </w:p>
    <w:p w:rsidR="00000000" w:rsidRDefault="004E735B">
      <w:pPr>
        <w:numPr>
          <w:ilvl w:val="1"/>
          <w:numId w:val="13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Árbol geneológico</w:t>
      </w:r>
    </w:p>
    <w:p w:rsidR="00000000" w:rsidRDefault="004E735B">
      <w:pPr>
        <w:numPr>
          <w:ilvl w:val="0"/>
          <w:numId w:val="1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Videos</w:t>
      </w:r>
    </w:p>
    <w:p w:rsidR="00000000" w:rsidRDefault="004E735B">
      <w:pPr>
        <w:numPr>
          <w:ilvl w:val="1"/>
          <w:numId w:val="13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Introducción al español con Seño Bluemel</w:t>
      </w:r>
    </w:p>
    <w:p w:rsidR="00000000" w:rsidRDefault="004E735B">
      <w:pPr>
        <w:numPr>
          <w:ilvl w:val="2"/>
          <w:numId w:val="13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La familia</w:t>
      </w:r>
    </w:p>
    <w:p w:rsidR="00000000" w:rsidRDefault="004E735B">
      <w:pPr>
        <w:numPr>
          <w:ilvl w:val="1"/>
          <w:numId w:val="13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Entrevista: Alessia </w:t>
      </w:r>
    </w:p>
    <w:p w:rsidR="00000000" w:rsidRDefault="004E735B">
      <w:pPr>
        <w:numPr>
          <w:ilvl w:val="1"/>
          <w:numId w:val="13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Entrevista: Massimo </w:t>
      </w:r>
    </w:p>
    <w:p w:rsidR="00000000" w:rsidRDefault="004E735B">
      <w:pPr>
        <w:numPr>
          <w:ilvl w:val="1"/>
          <w:numId w:val="13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Family Noun</w:t>
      </w:r>
      <w:r>
        <w:rPr>
          <w:i/>
          <w:iCs/>
          <w:lang w:val="en-US" w:eastAsia="zh-CN" w:bidi="ar-SA"/>
        </w:rPr>
        <w:t>s Vocabulary</w:t>
      </w:r>
    </w:p>
    <w:p w:rsidR="00000000" w:rsidRDefault="004E735B">
      <w:pPr>
        <w:numPr>
          <w:ilvl w:val="1"/>
          <w:numId w:val="13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Family Birthday</w:t>
      </w:r>
    </w:p>
    <w:p w:rsidR="00000000" w:rsidRDefault="004E735B">
      <w:pPr>
        <w:numPr>
          <w:ilvl w:val="0"/>
          <w:numId w:val="1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Preguntas personales</w:t>
      </w:r>
    </w:p>
    <w:p w:rsidR="00000000" w:rsidRDefault="004E735B">
      <w:pPr>
        <w:numPr>
          <w:ilvl w:val="0"/>
          <w:numId w:val="1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Destreza</w:t>
      </w:r>
    </w:p>
    <w:p w:rsidR="00000000" w:rsidRDefault="004E735B">
      <w:pPr>
        <w:numPr>
          <w:ilvl w:val="0"/>
          <w:numId w:val="1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Prueba</w:t>
      </w:r>
    </w:p>
    <w:p w:rsidR="00000000" w:rsidRDefault="004E735B">
      <w:pPr>
        <w:numPr>
          <w:ilvl w:val="0"/>
          <w:numId w:val="1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Resumen de trabajo</w:t>
      </w:r>
    </w:p>
    <w:p w:rsidR="00000000" w:rsidRDefault="004E735B">
      <w:pPr>
        <w:numPr>
          <w:ilvl w:val="0"/>
          <w:numId w:val="1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Lista de vocabulario</w:t>
      </w:r>
    </w:p>
    <w:p w:rsidR="00000000" w:rsidRDefault="004E735B">
      <w:pPr>
        <w:numPr>
          <w:ilvl w:val="0"/>
          <w:numId w:val="1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Examen</w:t>
      </w:r>
    </w:p>
    <w:p w:rsidR="00000000" w:rsidRDefault="004E735B">
      <w:pPr>
        <w:numPr>
          <w:ilvl w:val="0"/>
          <w:numId w:val="13"/>
        </w:numPr>
        <w:spacing w:after="240"/>
        <w:ind w:hanging="210"/>
        <w:rPr>
          <w:lang w:val="en-US" w:eastAsia="zh-CN" w:bidi="ar-SA"/>
        </w:rPr>
      </w:pPr>
      <w:r>
        <w:rPr>
          <w:lang w:val="en-US" w:eastAsia="zh-CN" w:bidi="ar-SA"/>
        </w:rPr>
        <w:t>Can-Do Checklist</w:t>
      </w:r>
    </w:p>
    <w:p w:rsidR="00000000" w:rsidRDefault="004E735B">
      <w:pPr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Capítulo 13:</w:t>
      </w:r>
      <w:r>
        <w:rPr>
          <w:lang w:val="en-US" w:eastAsia="zh-CN" w:bidi="ar-SA"/>
        </w:rPr>
        <w:t xml:space="preserve"> House</w:t>
      </w:r>
    </w:p>
    <w:p w:rsidR="00000000" w:rsidRDefault="004E735B">
      <w:pPr>
        <w:numPr>
          <w:ilvl w:val="0"/>
          <w:numId w:val="14"/>
        </w:numPr>
        <w:spacing w:before="240"/>
        <w:ind w:hanging="210"/>
        <w:rPr>
          <w:lang w:val="en-US" w:eastAsia="zh-CN" w:bidi="ar-SA"/>
        </w:rPr>
      </w:pPr>
      <w:r>
        <w:rPr>
          <w:lang w:val="en-US" w:eastAsia="zh-CN" w:bidi="ar-SA"/>
        </w:rPr>
        <w:t>Can-Do Pre-Assessment</w:t>
      </w:r>
    </w:p>
    <w:p w:rsidR="00000000" w:rsidRDefault="004E735B">
      <w:pPr>
        <w:numPr>
          <w:ilvl w:val="0"/>
          <w:numId w:val="1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Introducción</w:t>
      </w:r>
    </w:p>
    <w:p w:rsidR="00000000" w:rsidRDefault="004E735B">
      <w:pPr>
        <w:numPr>
          <w:ilvl w:val="0"/>
          <w:numId w:val="1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Vocabulario</w:t>
      </w:r>
    </w:p>
    <w:p w:rsidR="00000000" w:rsidRDefault="004E735B">
      <w:pPr>
        <w:numPr>
          <w:ilvl w:val="0"/>
          <w:numId w:val="1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Ejemplos</w:t>
      </w:r>
    </w:p>
    <w:p w:rsidR="00000000" w:rsidRDefault="004E735B">
      <w:pPr>
        <w:numPr>
          <w:ilvl w:val="0"/>
          <w:numId w:val="1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Nota cultural</w:t>
      </w:r>
    </w:p>
    <w:p w:rsidR="00000000" w:rsidRDefault="004E735B">
      <w:pPr>
        <w:numPr>
          <w:ilvl w:val="0"/>
          <w:numId w:val="1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¡Vamos a charlar!</w:t>
      </w:r>
    </w:p>
    <w:p w:rsidR="00000000" w:rsidRDefault="004E735B">
      <w:pPr>
        <w:numPr>
          <w:ilvl w:val="0"/>
          <w:numId w:val="1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Actividades</w:t>
      </w:r>
    </w:p>
    <w:p w:rsidR="00000000" w:rsidRDefault="004E735B">
      <w:pPr>
        <w:numPr>
          <w:ilvl w:val="1"/>
          <w:numId w:val="1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</w:t>
      </w:r>
      <w:r>
        <w:rPr>
          <w:i/>
          <w:iCs/>
          <w:lang w:val="en-US" w:eastAsia="zh-CN" w:bidi="ar-SA"/>
        </w:rPr>
        <w:t>ad 1</w:t>
      </w:r>
    </w:p>
    <w:p w:rsidR="00000000" w:rsidRDefault="004E735B">
      <w:pPr>
        <w:numPr>
          <w:ilvl w:val="1"/>
          <w:numId w:val="1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2</w:t>
      </w:r>
    </w:p>
    <w:p w:rsidR="00000000" w:rsidRDefault="004E735B">
      <w:pPr>
        <w:numPr>
          <w:ilvl w:val="1"/>
          <w:numId w:val="1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3</w:t>
      </w:r>
    </w:p>
    <w:p w:rsidR="00000000" w:rsidRDefault="004E735B">
      <w:pPr>
        <w:numPr>
          <w:ilvl w:val="1"/>
          <w:numId w:val="1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4</w:t>
      </w:r>
    </w:p>
    <w:p w:rsidR="00000000" w:rsidRDefault="004E735B">
      <w:pPr>
        <w:numPr>
          <w:ilvl w:val="1"/>
          <w:numId w:val="1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5</w:t>
      </w:r>
    </w:p>
    <w:p w:rsidR="00000000" w:rsidRDefault="004E735B">
      <w:pPr>
        <w:numPr>
          <w:ilvl w:val="1"/>
          <w:numId w:val="1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6</w:t>
      </w:r>
    </w:p>
    <w:p w:rsidR="00000000" w:rsidRDefault="004E735B">
      <w:pPr>
        <w:numPr>
          <w:ilvl w:val="1"/>
          <w:numId w:val="1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7</w:t>
      </w:r>
    </w:p>
    <w:p w:rsidR="00000000" w:rsidRDefault="004E735B">
      <w:pPr>
        <w:numPr>
          <w:ilvl w:val="1"/>
          <w:numId w:val="1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8</w:t>
      </w:r>
    </w:p>
    <w:p w:rsidR="00000000" w:rsidRDefault="004E735B">
      <w:pPr>
        <w:numPr>
          <w:ilvl w:val="1"/>
          <w:numId w:val="1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9</w:t>
      </w:r>
    </w:p>
    <w:p w:rsidR="00000000" w:rsidRDefault="004E735B">
      <w:pPr>
        <w:numPr>
          <w:ilvl w:val="1"/>
          <w:numId w:val="1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10</w:t>
      </w:r>
    </w:p>
    <w:p w:rsidR="00000000" w:rsidRDefault="004E735B">
      <w:pPr>
        <w:numPr>
          <w:ilvl w:val="0"/>
          <w:numId w:val="1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Panorama</w:t>
      </w:r>
    </w:p>
    <w:p w:rsidR="00000000" w:rsidRDefault="004E735B">
      <w:pPr>
        <w:numPr>
          <w:ilvl w:val="1"/>
          <w:numId w:val="1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Café T-Bar</w:t>
      </w:r>
    </w:p>
    <w:p w:rsidR="00000000" w:rsidRDefault="004E735B">
      <w:pPr>
        <w:numPr>
          <w:ilvl w:val="0"/>
          <w:numId w:val="1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Materiales auténticos</w:t>
      </w:r>
    </w:p>
    <w:p w:rsidR="00000000" w:rsidRDefault="004E735B">
      <w:pPr>
        <w:numPr>
          <w:ilvl w:val="1"/>
          <w:numId w:val="14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La etiqueta de visitas en casa</w:t>
      </w:r>
    </w:p>
    <w:p w:rsidR="00000000" w:rsidRDefault="004E735B">
      <w:pPr>
        <w:numPr>
          <w:ilvl w:val="1"/>
          <w:numId w:val="14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Se vende penthouse</w:t>
      </w:r>
    </w:p>
    <w:p w:rsidR="00000000" w:rsidRDefault="004E735B">
      <w:pPr>
        <w:numPr>
          <w:ilvl w:val="1"/>
          <w:numId w:val="14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Plano de vivienda</w:t>
      </w:r>
    </w:p>
    <w:p w:rsidR="00000000" w:rsidRDefault="004E735B">
      <w:pPr>
        <w:numPr>
          <w:ilvl w:val="0"/>
          <w:numId w:val="1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Videos</w:t>
      </w:r>
    </w:p>
    <w:p w:rsidR="00000000" w:rsidRDefault="004E735B">
      <w:pPr>
        <w:numPr>
          <w:ilvl w:val="1"/>
          <w:numId w:val="14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Introducción al español c</w:t>
      </w:r>
      <w:r>
        <w:rPr>
          <w:i/>
          <w:iCs/>
          <w:lang w:val="en-US" w:eastAsia="zh-CN" w:bidi="ar-SA"/>
        </w:rPr>
        <w:t>on Seño Bluemel</w:t>
      </w:r>
    </w:p>
    <w:p w:rsidR="00000000" w:rsidRDefault="004E735B">
      <w:pPr>
        <w:numPr>
          <w:ilvl w:val="2"/>
          <w:numId w:val="14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La casa</w:t>
      </w:r>
    </w:p>
    <w:p w:rsidR="00000000" w:rsidRDefault="004E735B">
      <w:pPr>
        <w:numPr>
          <w:ilvl w:val="1"/>
          <w:numId w:val="14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Kitchen Nouns Vocabulary</w:t>
      </w:r>
    </w:p>
    <w:p w:rsidR="00000000" w:rsidRDefault="004E735B">
      <w:pPr>
        <w:numPr>
          <w:ilvl w:val="1"/>
          <w:numId w:val="14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Apartment Tour</w:t>
      </w:r>
    </w:p>
    <w:p w:rsidR="00000000" w:rsidRDefault="004E735B">
      <w:pPr>
        <w:numPr>
          <w:ilvl w:val="0"/>
          <w:numId w:val="1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Preguntas personales</w:t>
      </w:r>
    </w:p>
    <w:p w:rsidR="00000000" w:rsidRDefault="004E735B">
      <w:pPr>
        <w:numPr>
          <w:ilvl w:val="0"/>
          <w:numId w:val="1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Destreza</w:t>
      </w:r>
    </w:p>
    <w:p w:rsidR="00000000" w:rsidRDefault="004E735B">
      <w:pPr>
        <w:numPr>
          <w:ilvl w:val="0"/>
          <w:numId w:val="1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Prueba</w:t>
      </w:r>
    </w:p>
    <w:p w:rsidR="00000000" w:rsidRDefault="004E735B">
      <w:pPr>
        <w:numPr>
          <w:ilvl w:val="0"/>
          <w:numId w:val="1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Resumen de trabajo</w:t>
      </w:r>
    </w:p>
    <w:p w:rsidR="00000000" w:rsidRDefault="004E735B">
      <w:pPr>
        <w:numPr>
          <w:ilvl w:val="0"/>
          <w:numId w:val="1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Lista de vocabulario</w:t>
      </w:r>
    </w:p>
    <w:p w:rsidR="00000000" w:rsidRDefault="004E735B">
      <w:pPr>
        <w:numPr>
          <w:ilvl w:val="0"/>
          <w:numId w:val="1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Examen</w:t>
      </w:r>
    </w:p>
    <w:p w:rsidR="00000000" w:rsidRDefault="004E735B">
      <w:pPr>
        <w:numPr>
          <w:ilvl w:val="0"/>
          <w:numId w:val="14"/>
        </w:numPr>
        <w:spacing w:after="240"/>
        <w:ind w:hanging="210"/>
        <w:rPr>
          <w:lang w:val="en-US" w:eastAsia="zh-CN" w:bidi="ar-SA"/>
        </w:rPr>
      </w:pPr>
      <w:r>
        <w:rPr>
          <w:lang w:val="en-US" w:eastAsia="zh-CN" w:bidi="ar-SA"/>
        </w:rPr>
        <w:t>Can-Do Checklist</w:t>
      </w:r>
    </w:p>
    <w:p w:rsidR="00000000" w:rsidRDefault="004E735B">
      <w:pPr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Capítulo 14:</w:t>
      </w:r>
      <w:r>
        <w:rPr>
          <w:lang w:val="en-US" w:eastAsia="zh-CN" w:bidi="ar-SA"/>
        </w:rPr>
        <w:t xml:space="preserve"> Around Town &amp; Professions</w:t>
      </w:r>
    </w:p>
    <w:p w:rsidR="00000000" w:rsidRDefault="004E735B">
      <w:pPr>
        <w:numPr>
          <w:ilvl w:val="0"/>
          <w:numId w:val="15"/>
        </w:numPr>
        <w:spacing w:before="240"/>
        <w:ind w:hanging="210"/>
        <w:rPr>
          <w:lang w:val="en-US" w:eastAsia="zh-CN" w:bidi="ar-SA"/>
        </w:rPr>
      </w:pPr>
      <w:r>
        <w:rPr>
          <w:lang w:val="en-US" w:eastAsia="zh-CN" w:bidi="ar-SA"/>
        </w:rPr>
        <w:t>Can-Do Pre-Assessment</w:t>
      </w:r>
    </w:p>
    <w:p w:rsidR="00000000" w:rsidRDefault="004E735B">
      <w:pPr>
        <w:numPr>
          <w:ilvl w:val="0"/>
          <w:numId w:val="1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Introducción</w:t>
      </w:r>
    </w:p>
    <w:p w:rsidR="00000000" w:rsidRDefault="004E735B">
      <w:pPr>
        <w:numPr>
          <w:ilvl w:val="0"/>
          <w:numId w:val="1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Vocabulario</w:t>
      </w:r>
    </w:p>
    <w:p w:rsidR="00000000" w:rsidRDefault="004E735B">
      <w:pPr>
        <w:numPr>
          <w:ilvl w:val="0"/>
          <w:numId w:val="1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Ejemp</w:t>
      </w:r>
      <w:r>
        <w:rPr>
          <w:i/>
          <w:iCs/>
          <w:lang w:val="en-US" w:eastAsia="zh-CN" w:bidi="ar-SA"/>
        </w:rPr>
        <w:t>los</w:t>
      </w:r>
    </w:p>
    <w:p w:rsidR="00000000" w:rsidRDefault="004E735B">
      <w:pPr>
        <w:numPr>
          <w:ilvl w:val="0"/>
          <w:numId w:val="1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Nota cultural</w:t>
      </w:r>
    </w:p>
    <w:p w:rsidR="00000000" w:rsidRDefault="004E735B">
      <w:pPr>
        <w:numPr>
          <w:ilvl w:val="0"/>
          <w:numId w:val="1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¡Vamos a charlar!</w:t>
      </w:r>
    </w:p>
    <w:p w:rsidR="00000000" w:rsidRDefault="004E735B">
      <w:pPr>
        <w:numPr>
          <w:ilvl w:val="0"/>
          <w:numId w:val="1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Actividades</w:t>
      </w:r>
    </w:p>
    <w:p w:rsidR="00000000" w:rsidRDefault="004E735B">
      <w:pPr>
        <w:numPr>
          <w:ilvl w:val="1"/>
          <w:numId w:val="1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</w:t>
      </w:r>
    </w:p>
    <w:p w:rsidR="00000000" w:rsidRDefault="004E735B">
      <w:pPr>
        <w:numPr>
          <w:ilvl w:val="1"/>
          <w:numId w:val="1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2</w:t>
      </w:r>
    </w:p>
    <w:p w:rsidR="00000000" w:rsidRDefault="004E735B">
      <w:pPr>
        <w:numPr>
          <w:ilvl w:val="1"/>
          <w:numId w:val="1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3</w:t>
      </w:r>
    </w:p>
    <w:p w:rsidR="00000000" w:rsidRDefault="004E735B">
      <w:pPr>
        <w:numPr>
          <w:ilvl w:val="1"/>
          <w:numId w:val="1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4</w:t>
      </w:r>
    </w:p>
    <w:p w:rsidR="00000000" w:rsidRDefault="004E735B">
      <w:pPr>
        <w:numPr>
          <w:ilvl w:val="1"/>
          <w:numId w:val="1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5</w:t>
      </w:r>
    </w:p>
    <w:p w:rsidR="00000000" w:rsidRDefault="004E735B">
      <w:pPr>
        <w:numPr>
          <w:ilvl w:val="1"/>
          <w:numId w:val="1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6</w:t>
      </w:r>
    </w:p>
    <w:p w:rsidR="00000000" w:rsidRDefault="004E735B">
      <w:pPr>
        <w:numPr>
          <w:ilvl w:val="1"/>
          <w:numId w:val="1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7</w:t>
      </w:r>
    </w:p>
    <w:p w:rsidR="00000000" w:rsidRDefault="004E735B">
      <w:pPr>
        <w:numPr>
          <w:ilvl w:val="1"/>
          <w:numId w:val="1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8</w:t>
      </w:r>
    </w:p>
    <w:p w:rsidR="00000000" w:rsidRDefault="004E735B">
      <w:pPr>
        <w:numPr>
          <w:ilvl w:val="1"/>
          <w:numId w:val="1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9</w:t>
      </w:r>
    </w:p>
    <w:p w:rsidR="00000000" w:rsidRDefault="004E735B">
      <w:pPr>
        <w:numPr>
          <w:ilvl w:val="0"/>
          <w:numId w:val="1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Panorama</w:t>
      </w:r>
    </w:p>
    <w:p w:rsidR="00000000" w:rsidRDefault="004E735B">
      <w:pPr>
        <w:numPr>
          <w:ilvl w:val="1"/>
          <w:numId w:val="15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Mercado Libertad </w:t>
      </w:r>
    </w:p>
    <w:p w:rsidR="00000000" w:rsidRDefault="004E735B">
      <w:pPr>
        <w:numPr>
          <w:ilvl w:val="0"/>
          <w:numId w:val="1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Materiales auténticos</w:t>
      </w:r>
    </w:p>
    <w:p w:rsidR="00000000" w:rsidRDefault="004E735B">
      <w:pPr>
        <w:numPr>
          <w:ilvl w:val="1"/>
          <w:numId w:val="15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Medios de transporte</w:t>
      </w:r>
    </w:p>
    <w:p w:rsidR="00000000" w:rsidRDefault="004E735B">
      <w:pPr>
        <w:numPr>
          <w:ilvl w:val="1"/>
          <w:numId w:val="15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Oficios y profesiones</w:t>
      </w:r>
    </w:p>
    <w:p w:rsidR="00000000" w:rsidRDefault="004E735B">
      <w:pPr>
        <w:numPr>
          <w:ilvl w:val="1"/>
          <w:numId w:val="15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Mapa del</w:t>
      </w:r>
      <w:r>
        <w:rPr>
          <w:i/>
          <w:iCs/>
          <w:lang w:val="en-US" w:eastAsia="zh-CN" w:bidi="ar-SA"/>
        </w:rPr>
        <w:t xml:space="preserve"> centro de Bogotá</w:t>
      </w:r>
    </w:p>
    <w:p w:rsidR="00000000" w:rsidRDefault="004E735B">
      <w:pPr>
        <w:numPr>
          <w:ilvl w:val="0"/>
          <w:numId w:val="1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Videos</w:t>
      </w:r>
    </w:p>
    <w:p w:rsidR="00000000" w:rsidRDefault="004E735B">
      <w:pPr>
        <w:numPr>
          <w:ilvl w:val="1"/>
          <w:numId w:val="15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Transportation Nouns Vocabulary</w:t>
      </w:r>
    </w:p>
    <w:p w:rsidR="00000000" w:rsidRDefault="004E735B">
      <w:pPr>
        <w:numPr>
          <w:ilvl w:val="1"/>
          <w:numId w:val="15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My City Vocabulary</w:t>
      </w:r>
    </w:p>
    <w:p w:rsidR="00000000" w:rsidRDefault="004E735B">
      <w:pPr>
        <w:numPr>
          <w:ilvl w:val="1"/>
          <w:numId w:val="15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Professions Vocabulary</w:t>
      </w:r>
    </w:p>
    <w:p w:rsidR="00000000" w:rsidRDefault="004E735B">
      <w:pPr>
        <w:numPr>
          <w:ilvl w:val="1"/>
          <w:numId w:val="15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Ask Directions Vocabulary</w:t>
      </w:r>
    </w:p>
    <w:p w:rsidR="00000000" w:rsidRDefault="004E735B">
      <w:pPr>
        <w:numPr>
          <w:ilvl w:val="1"/>
          <w:numId w:val="15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Introducción al español con Seño Bluemel</w:t>
      </w:r>
    </w:p>
    <w:p w:rsidR="00000000" w:rsidRDefault="004E735B">
      <w:pPr>
        <w:numPr>
          <w:ilvl w:val="2"/>
          <w:numId w:val="15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Por la ciudad y las profesiones</w:t>
      </w:r>
    </w:p>
    <w:p w:rsidR="00000000" w:rsidRDefault="004E735B">
      <w:pPr>
        <w:numPr>
          <w:ilvl w:val="1"/>
          <w:numId w:val="15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Entrevista: Paola</w:t>
      </w:r>
    </w:p>
    <w:p w:rsidR="00000000" w:rsidRDefault="004E735B">
      <w:pPr>
        <w:numPr>
          <w:ilvl w:val="0"/>
          <w:numId w:val="1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Preguntas personales</w:t>
      </w:r>
    </w:p>
    <w:p w:rsidR="00000000" w:rsidRDefault="004E735B">
      <w:pPr>
        <w:numPr>
          <w:ilvl w:val="0"/>
          <w:numId w:val="1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Destreza</w:t>
      </w:r>
    </w:p>
    <w:p w:rsidR="00000000" w:rsidRDefault="004E735B">
      <w:pPr>
        <w:numPr>
          <w:ilvl w:val="0"/>
          <w:numId w:val="1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Prueba</w:t>
      </w:r>
    </w:p>
    <w:p w:rsidR="00000000" w:rsidRDefault="004E735B">
      <w:pPr>
        <w:numPr>
          <w:ilvl w:val="0"/>
          <w:numId w:val="1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Res</w:t>
      </w:r>
      <w:r>
        <w:rPr>
          <w:i/>
          <w:iCs/>
          <w:lang w:val="en-US" w:eastAsia="zh-CN" w:bidi="ar-SA"/>
        </w:rPr>
        <w:t>umen de trabajo</w:t>
      </w:r>
    </w:p>
    <w:p w:rsidR="00000000" w:rsidRDefault="004E735B">
      <w:pPr>
        <w:numPr>
          <w:ilvl w:val="0"/>
          <w:numId w:val="1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Lista de vocabulario</w:t>
      </w:r>
    </w:p>
    <w:p w:rsidR="00000000" w:rsidRDefault="004E735B">
      <w:pPr>
        <w:numPr>
          <w:ilvl w:val="0"/>
          <w:numId w:val="1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Examen</w:t>
      </w:r>
    </w:p>
    <w:p w:rsidR="00000000" w:rsidRDefault="004E735B">
      <w:pPr>
        <w:numPr>
          <w:ilvl w:val="0"/>
          <w:numId w:val="15"/>
        </w:numPr>
        <w:spacing w:after="240"/>
        <w:ind w:hanging="210"/>
        <w:rPr>
          <w:lang w:val="en-US" w:eastAsia="zh-CN" w:bidi="ar-SA"/>
        </w:rPr>
      </w:pPr>
      <w:r>
        <w:rPr>
          <w:lang w:val="en-US" w:eastAsia="zh-CN" w:bidi="ar-SA"/>
        </w:rPr>
        <w:t>Can-Do Checklist</w:t>
      </w:r>
    </w:p>
    <w:p w:rsidR="00000000" w:rsidRDefault="004E735B">
      <w:pPr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Capítulo 15:</w:t>
      </w:r>
      <w:r>
        <w:rPr>
          <w:lang w:val="en-US" w:eastAsia="zh-CN" w:bidi="ar-SA"/>
        </w:rPr>
        <w:t xml:space="preserve"> Animals</w:t>
      </w:r>
    </w:p>
    <w:p w:rsidR="00000000" w:rsidRDefault="004E735B">
      <w:pPr>
        <w:numPr>
          <w:ilvl w:val="0"/>
          <w:numId w:val="16"/>
        </w:numPr>
        <w:spacing w:before="240"/>
        <w:ind w:hanging="210"/>
        <w:rPr>
          <w:lang w:val="en-US" w:eastAsia="zh-CN" w:bidi="ar-SA"/>
        </w:rPr>
      </w:pPr>
      <w:r>
        <w:rPr>
          <w:lang w:val="en-US" w:eastAsia="zh-CN" w:bidi="ar-SA"/>
        </w:rPr>
        <w:t>Can-Do Pre-Assessment</w:t>
      </w:r>
    </w:p>
    <w:p w:rsidR="00000000" w:rsidRDefault="004E735B">
      <w:pPr>
        <w:numPr>
          <w:ilvl w:val="0"/>
          <w:numId w:val="1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Introducción</w:t>
      </w:r>
    </w:p>
    <w:p w:rsidR="00000000" w:rsidRDefault="004E735B">
      <w:pPr>
        <w:numPr>
          <w:ilvl w:val="0"/>
          <w:numId w:val="1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Vocabulario</w:t>
      </w:r>
    </w:p>
    <w:p w:rsidR="00000000" w:rsidRDefault="004E735B">
      <w:pPr>
        <w:numPr>
          <w:ilvl w:val="0"/>
          <w:numId w:val="1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Ejemplos</w:t>
      </w:r>
    </w:p>
    <w:p w:rsidR="00000000" w:rsidRDefault="004E735B">
      <w:pPr>
        <w:numPr>
          <w:ilvl w:val="0"/>
          <w:numId w:val="1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Nota cultural</w:t>
      </w:r>
    </w:p>
    <w:p w:rsidR="00000000" w:rsidRDefault="004E735B">
      <w:pPr>
        <w:numPr>
          <w:ilvl w:val="0"/>
          <w:numId w:val="1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¡Vamos a charlar!</w:t>
      </w:r>
    </w:p>
    <w:p w:rsidR="00000000" w:rsidRDefault="004E735B">
      <w:pPr>
        <w:numPr>
          <w:ilvl w:val="0"/>
          <w:numId w:val="1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Actividades</w:t>
      </w:r>
    </w:p>
    <w:p w:rsidR="00000000" w:rsidRDefault="004E735B">
      <w:pPr>
        <w:numPr>
          <w:ilvl w:val="1"/>
          <w:numId w:val="1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</w:t>
      </w:r>
    </w:p>
    <w:p w:rsidR="00000000" w:rsidRDefault="004E735B">
      <w:pPr>
        <w:numPr>
          <w:ilvl w:val="1"/>
          <w:numId w:val="1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2</w:t>
      </w:r>
    </w:p>
    <w:p w:rsidR="00000000" w:rsidRDefault="004E735B">
      <w:pPr>
        <w:numPr>
          <w:ilvl w:val="1"/>
          <w:numId w:val="1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3</w:t>
      </w:r>
    </w:p>
    <w:p w:rsidR="00000000" w:rsidRDefault="004E735B">
      <w:pPr>
        <w:numPr>
          <w:ilvl w:val="1"/>
          <w:numId w:val="1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4</w:t>
      </w:r>
    </w:p>
    <w:p w:rsidR="00000000" w:rsidRDefault="004E735B">
      <w:pPr>
        <w:numPr>
          <w:ilvl w:val="1"/>
          <w:numId w:val="1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5</w:t>
      </w:r>
    </w:p>
    <w:p w:rsidR="00000000" w:rsidRDefault="004E735B">
      <w:pPr>
        <w:numPr>
          <w:ilvl w:val="1"/>
          <w:numId w:val="1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6</w:t>
      </w:r>
    </w:p>
    <w:p w:rsidR="00000000" w:rsidRDefault="004E735B">
      <w:pPr>
        <w:numPr>
          <w:ilvl w:val="1"/>
          <w:numId w:val="1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</w:t>
      </w:r>
      <w:r>
        <w:rPr>
          <w:i/>
          <w:iCs/>
          <w:lang w:val="en-US" w:eastAsia="zh-CN" w:bidi="ar-SA"/>
        </w:rPr>
        <w:t>tividad 7</w:t>
      </w:r>
    </w:p>
    <w:p w:rsidR="00000000" w:rsidRDefault="004E735B">
      <w:pPr>
        <w:numPr>
          <w:ilvl w:val="1"/>
          <w:numId w:val="1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8</w:t>
      </w:r>
    </w:p>
    <w:p w:rsidR="00000000" w:rsidRDefault="004E735B">
      <w:pPr>
        <w:numPr>
          <w:ilvl w:val="1"/>
          <w:numId w:val="1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9</w:t>
      </w:r>
    </w:p>
    <w:p w:rsidR="00000000" w:rsidRDefault="004E735B">
      <w:pPr>
        <w:numPr>
          <w:ilvl w:val="1"/>
          <w:numId w:val="1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10</w:t>
      </w:r>
    </w:p>
    <w:p w:rsidR="00000000" w:rsidRDefault="004E735B">
      <w:pPr>
        <w:numPr>
          <w:ilvl w:val="0"/>
          <w:numId w:val="1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Panorama</w:t>
      </w:r>
    </w:p>
    <w:p w:rsidR="00000000" w:rsidRDefault="004E735B">
      <w:pPr>
        <w:numPr>
          <w:ilvl w:val="1"/>
          <w:numId w:val="16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Mercado Municipal</w:t>
      </w:r>
    </w:p>
    <w:p w:rsidR="00000000" w:rsidRDefault="004E735B">
      <w:pPr>
        <w:numPr>
          <w:ilvl w:val="0"/>
          <w:numId w:val="1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Materiales auténticos</w:t>
      </w:r>
    </w:p>
    <w:p w:rsidR="00000000" w:rsidRDefault="004E735B">
      <w:pPr>
        <w:numPr>
          <w:ilvl w:val="1"/>
          <w:numId w:val="16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Sombras de animales</w:t>
      </w:r>
    </w:p>
    <w:p w:rsidR="00000000" w:rsidRDefault="004E735B">
      <w:pPr>
        <w:numPr>
          <w:ilvl w:val="1"/>
          <w:numId w:val="16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Juguetes de animales</w:t>
      </w:r>
    </w:p>
    <w:p w:rsidR="00000000" w:rsidRDefault="004E735B">
      <w:pPr>
        <w:numPr>
          <w:ilvl w:val="1"/>
          <w:numId w:val="16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Los costarricenses y sus mascotas</w:t>
      </w:r>
    </w:p>
    <w:p w:rsidR="00000000" w:rsidRDefault="004E735B">
      <w:pPr>
        <w:numPr>
          <w:ilvl w:val="0"/>
          <w:numId w:val="1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Videos</w:t>
      </w:r>
    </w:p>
    <w:p w:rsidR="00000000" w:rsidRDefault="004E735B">
      <w:pPr>
        <w:numPr>
          <w:ilvl w:val="1"/>
          <w:numId w:val="16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Monarch Butterfly</w:t>
      </w:r>
    </w:p>
    <w:p w:rsidR="00000000" w:rsidRDefault="004E735B">
      <w:pPr>
        <w:numPr>
          <w:ilvl w:val="1"/>
          <w:numId w:val="16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Animal Names</w:t>
      </w:r>
    </w:p>
    <w:p w:rsidR="00000000" w:rsidRDefault="004E735B">
      <w:pPr>
        <w:numPr>
          <w:ilvl w:val="1"/>
          <w:numId w:val="16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Introducción al español con Seño Bluemel</w:t>
      </w:r>
    </w:p>
    <w:p w:rsidR="00000000" w:rsidRDefault="004E735B">
      <w:pPr>
        <w:numPr>
          <w:ilvl w:val="2"/>
          <w:numId w:val="16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Los an</w:t>
      </w:r>
      <w:r>
        <w:rPr>
          <w:i/>
          <w:iCs/>
          <w:lang w:val="en-US" w:eastAsia="zh-CN" w:bidi="ar-SA"/>
        </w:rPr>
        <w:t>imales</w:t>
      </w:r>
    </w:p>
    <w:p w:rsidR="00000000" w:rsidRDefault="004E735B">
      <w:pPr>
        <w:numPr>
          <w:ilvl w:val="1"/>
          <w:numId w:val="16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Entrevista: Paola</w:t>
      </w:r>
    </w:p>
    <w:p w:rsidR="00000000" w:rsidRDefault="004E735B">
      <w:pPr>
        <w:numPr>
          <w:ilvl w:val="1"/>
          <w:numId w:val="16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Entrevista: Cindy</w:t>
      </w:r>
    </w:p>
    <w:p w:rsidR="00000000" w:rsidRDefault="004E735B">
      <w:pPr>
        <w:numPr>
          <w:ilvl w:val="0"/>
          <w:numId w:val="1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Preguntas personales</w:t>
      </w:r>
    </w:p>
    <w:p w:rsidR="00000000" w:rsidRDefault="004E735B">
      <w:pPr>
        <w:numPr>
          <w:ilvl w:val="0"/>
          <w:numId w:val="1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Destreza</w:t>
      </w:r>
    </w:p>
    <w:p w:rsidR="00000000" w:rsidRDefault="004E735B">
      <w:pPr>
        <w:numPr>
          <w:ilvl w:val="0"/>
          <w:numId w:val="1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Prueba</w:t>
      </w:r>
    </w:p>
    <w:p w:rsidR="00000000" w:rsidRDefault="004E735B">
      <w:pPr>
        <w:numPr>
          <w:ilvl w:val="0"/>
          <w:numId w:val="1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Resumen de trabajo</w:t>
      </w:r>
    </w:p>
    <w:p w:rsidR="00000000" w:rsidRDefault="004E735B">
      <w:pPr>
        <w:numPr>
          <w:ilvl w:val="0"/>
          <w:numId w:val="1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Lista de vocabulario</w:t>
      </w:r>
    </w:p>
    <w:p w:rsidR="00000000" w:rsidRDefault="004E735B">
      <w:pPr>
        <w:numPr>
          <w:ilvl w:val="0"/>
          <w:numId w:val="1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Examen</w:t>
      </w:r>
    </w:p>
    <w:p w:rsidR="00000000" w:rsidRDefault="004E735B">
      <w:pPr>
        <w:numPr>
          <w:ilvl w:val="0"/>
          <w:numId w:val="16"/>
        </w:numPr>
        <w:spacing w:after="240"/>
        <w:ind w:hanging="210"/>
        <w:rPr>
          <w:lang w:val="en-US" w:eastAsia="zh-CN" w:bidi="ar-SA"/>
        </w:rPr>
      </w:pPr>
      <w:r>
        <w:rPr>
          <w:lang w:val="en-US" w:eastAsia="zh-CN" w:bidi="ar-SA"/>
        </w:rPr>
        <w:t>Can-Do Checklist</w:t>
      </w:r>
    </w:p>
    <w:p w:rsidR="00000000" w:rsidRDefault="004E735B">
      <w:pPr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Capítulo 16:</w:t>
      </w:r>
      <w:r>
        <w:rPr>
          <w:lang w:val="en-US" w:eastAsia="zh-CN" w:bidi="ar-SA"/>
        </w:rPr>
        <w:t xml:space="preserve"> School</w:t>
      </w:r>
    </w:p>
    <w:p w:rsidR="00000000" w:rsidRDefault="004E735B">
      <w:pPr>
        <w:numPr>
          <w:ilvl w:val="0"/>
          <w:numId w:val="17"/>
        </w:numPr>
        <w:spacing w:before="240"/>
        <w:ind w:hanging="210"/>
        <w:rPr>
          <w:lang w:val="en-US" w:eastAsia="zh-CN" w:bidi="ar-SA"/>
        </w:rPr>
      </w:pPr>
      <w:r>
        <w:rPr>
          <w:lang w:val="en-US" w:eastAsia="zh-CN" w:bidi="ar-SA"/>
        </w:rPr>
        <w:t>Can-Do Pre-Assessment</w:t>
      </w:r>
    </w:p>
    <w:p w:rsidR="00000000" w:rsidRDefault="004E735B">
      <w:pPr>
        <w:numPr>
          <w:ilvl w:val="0"/>
          <w:numId w:val="1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Introducción</w:t>
      </w:r>
    </w:p>
    <w:p w:rsidR="00000000" w:rsidRDefault="004E735B">
      <w:pPr>
        <w:numPr>
          <w:ilvl w:val="0"/>
          <w:numId w:val="1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Vocabulario</w:t>
      </w:r>
    </w:p>
    <w:p w:rsidR="00000000" w:rsidRDefault="004E735B">
      <w:pPr>
        <w:numPr>
          <w:ilvl w:val="0"/>
          <w:numId w:val="1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Ejemplos</w:t>
      </w:r>
    </w:p>
    <w:p w:rsidR="00000000" w:rsidRDefault="004E735B">
      <w:pPr>
        <w:numPr>
          <w:ilvl w:val="0"/>
          <w:numId w:val="1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Nota cultural</w:t>
      </w:r>
    </w:p>
    <w:p w:rsidR="00000000" w:rsidRDefault="004E735B">
      <w:pPr>
        <w:numPr>
          <w:ilvl w:val="0"/>
          <w:numId w:val="1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¡Vamos a charlar!</w:t>
      </w:r>
    </w:p>
    <w:p w:rsidR="00000000" w:rsidRDefault="004E735B">
      <w:pPr>
        <w:numPr>
          <w:ilvl w:val="0"/>
          <w:numId w:val="1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</w:t>
      </w:r>
      <w:r>
        <w:rPr>
          <w:i/>
          <w:iCs/>
          <w:lang w:val="en-US" w:eastAsia="zh-CN" w:bidi="ar-SA"/>
        </w:rPr>
        <w:t>vidades</w:t>
      </w:r>
    </w:p>
    <w:p w:rsidR="00000000" w:rsidRDefault="004E735B">
      <w:pPr>
        <w:numPr>
          <w:ilvl w:val="1"/>
          <w:numId w:val="1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</w:t>
      </w:r>
    </w:p>
    <w:p w:rsidR="00000000" w:rsidRDefault="004E735B">
      <w:pPr>
        <w:numPr>
          <w:ilvl w:val="1"/>
          <w:numId w:val="1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2</w:t>
      </w:r>
    </w:p>
    <w:p w:rsidR="00000000" w:rsidRDefault="004E735B">
      <w:pPr>
        <w:numPr>
          <w:ilvl w:val="1"/>
          <w:numId w:val="1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3</w:t>
      </w:r>
    </w:p>
    <w:p w:rsidR="00000000" w:rsidRDefault="004E735B">
      <w:pPr>
        <w:numPr>
          <w:ilvl w:val="1"/>
          <w:numId w:val="1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4</w:t>
      </w:r>
    </w:p>
    <w:p w:rsidR="00000000" w:rsidRDefault="004E735B">
      <w:pPr>
        <w:numPr>
          <w:ilvl w:val="1"/>
          <w:numId w:val="1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5</w:t>
      </w:r>
    </w:p>
    <w:p w:rsidR="00000000" w:rsidRDefault="004E735B">
      <w:pPr>
        <w:numPr>
          <w:ilvl w:val="1"/>
          <w:numId w:val="1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6</w:t>
      </w:r>
    </w:p>
    <w:p w:rsidR="00000000" w:rsidRDefault="004E735B">
      <w:pPr>
        <w:numPr>
          <w:ilvl w:val="1"/>
          <w:numId w:val="1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7</w:t>
      </w:r>
    </w:p>
    <w:p w:rsidR="00000000" w:rsidRDefault="004E735B">
      <w:pPr>
        <w:numPr>
          <w:ilvl w:val="1"/>
          <w:numId w:val="1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8</w:t>
      </w:r>
    </w:p>
    <w:p w:rsidR="00000000" w:rsidRDefault="004E735B">
      <w:pPr>
        <w:numPr>
          <w:ilvl w:val="1"/>
          <w:numId w:val="1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9</w:t>
      </w:r>
    </w:p>
    <w:p w:rsidR="00000000" w:rsidRDefault="004E735B">
      <w:pPr>
        <w:numPr>
          <w:ilvl w:val="1"/>
          <w:numId w:val="1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10</w:t>
      </w:r>
    </w:p>
    <w:p w:rsidR="00000000" w:rsidRDefault="004E735B">
      <w:pPr>
        <w:numPr>
          <w:ilvl w:val="0"/>
          <w:numId w:val="1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Panorama</w:t>
      </w:r>
    </w:p>
    <w:p w:rsidR="00000000" w:rsidRDefault="004E735B">
      <w:pPr>
        <w:numPr>
          <w:ilvl w:val="1"/>
          <w:numId w:val="17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Una escuela comunitaria</w:t>
      </w:r>
    </w:p>
    <w:p w:rsidR="00000000" w:rsidRDefault="004E735B">
      <w:pPr>
        <w:numPr>
          <w:ilvl w:val="0"/>
          <w:numId w:val="1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Materiales auténticos</w:t>
      </w:r>
    </w:p>
    <w:p w:rsidR="00000000" w:rsidRDefault="004E735B">
      <w:pPr>
        <w:numPr>
          <w:ilvl w:val="1"/>
          <w:numId w:val="17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Lista de útiles escolares</w:t>
      </w:r>
    </w:p>
    <w:p w:rsidR="00000000" w:rsidRDefault="004E735B">
      <w:pPr>
        <w:numPr>
          <w:ilvl w:val="1"/>
          <w:numId w:val="17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Variación de precios</w:t>
      </w:r>
    </w:p>
    <w:p w:rsidR="00000000" w:rsidRDefault="004E735B">
      <w:pPr>
        <w:numPr>
          <w:ilvl w:val="1"/>
          <w:numId w:val="17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El Súper Barato</w:t>
      </w:r>
    </w:p>
    <w:p w:rsidR="00000000" w:rsidRDefault="004E735B">
      <w:pPr>
        <w:numPr>
          <w:ilvl w:val="0"/>
          <w:numId w:val="1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Videos</w:t>
      </w:r>
    </w:p>
    <w:p w:rsidR="00000000" w:rsidRDefault="004E735B">
      <w:pPr>
        <w:numPr>
          <w:ilvl w:val="1"/>
          <w:numId w:val="1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Se</w:t>
      </w:r>
      <w:r>
        <w:rPr>
          <w:i/>
          <w:iCs/>
          <w:lang w:val="en-US" w:eastAsia="zh-CN" w:bidi="ar-SA"/>
        </w:rPr>
        <w:t xml:space="preserve">ñor Jordan: ¡Súper Lápiz! Episodio 1 </w:t>
      </w:r>
    </w:p>
    <w:p w:rsidR="00000000" w:rsidRDefault="004E735B">
      <w:pPr>
        <w:numPr>
          <w:ilvl w:val="1"/>
          <w:numId w:val="1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Introducción al español con Seño Bluemel</w:t>
      </w:r>
    </w:p>
    <w:p w:rsidR="00000000" w:rsidRDefault="004E735B">
      <w:pPr>
        <w:numPr>
          <w:ilvl w:val="2"/>
          <w:numId w:val="1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escuela</w:t>
      </w:r>
    </w:p>
    <w:p w:rsidR="00000000" w:rsidRDefault="004E735B">
      <w:pPr>
        <w:numPr>
          <w:ilvl w:val="1"/>
          <w:numId w:val="1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Entrevista: Vivian</w:t>
      </w:r>
    </w:p>
    <w:p w:rsidR="00000000" w:rsidRDefault="004E735B">
      <w:pPr>
        <w:numPr>
          <w:ilvl w:val="0"/>
          <w:numId w:val="1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Preguntas personales</w:t>
      </w:r>
    </w:p>
    <w:p w:rsidR="00000000" w:rsidRDefault="004E735B">
      <w:pPr>
        <w:numPr>
          <w:ilvl w:val="0"/>
          <w:numId w:val="1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Destreza</w:t>
      </w:r>
    </w:p>
    <w:p w:rsidR="00000000" w:rsidRDefault="004E735B">
      <w:pPr>
        <w:numPr>
          <w:ilvl w:val="0"/>
          <w:numId w:val="1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Prueba</w:t>
      </w:r>
    </w:p>
    <w:p w:rsidR="00000000" w:rsidRDefault="004E735B">
      <w:pPr>
        <w:numPr>
          <w:ilvl w:val="0"/>
          <w:numId w:val="1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Resumen de trabajo</w:t>
      </w:r>
    </w:p>
    <w:p w:rsidR="00000000" w:rsidRDefault="004E735B">
      <w:pPr>
        <w:numPr>
          <w:ilvl w:val="0"/>
          <w:numId w:val="1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Lista de vocabulario</w:t>
      </w:r>
    </w:p>
    <w:p w:rsidR="00000000" w:rsidRDefault="004E735B">
      <w:pPr>
        <w:numPr>
          <w:ilvl w:val="0"/>
          <w:numId w:val="1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Examen</w:t>
      </w:r>
    </w:p>
    <w:p w:rsidR="00000000" w:rsidRDefault="004E735B">
      <w:pPr>
        <w:numPr>
          <w:ilvl w:val="0"/>
          <w:numId w:val="17"/>
        </w:numPr>
        <w:spacing w:after="240"/>
        <w:ind w:hanging="210"/>
        <w:rPr>
          <w:lang w:val="en-US" w:eastAsia="zh-CN" w:bidi="ar-SA"/>
        </w:rPr>
      </w:pPr>
      <w:r>
        <w:rPr>
          <w:lang w:val="en-US" w:eastAsia="zh-CN" w:bidi="ar-SA"/>
        </w:rPr>
        <w:t>Can-Do Checklist</w:t>
      </w:r>
    </w:p>
    <w:p w:rsidR="00000000" w:rsidRDefault="004E735B">
      <w:pPr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Capítulo 17:</w:t>
      </w:r>
      <w:r>
        <w:rPr>
          <w:lang w:val="en-US" w:eastAsia="zh-CN" w:bidi="ar-SA"/>
        </w:rPr>
        <w:t xml:space="preserve"> Feelings</w:t>
      </w:r>
    </w:p>
    <w:p w:rsidR="00000000" w:rsidRDefault="004E735B">
      <w:pPr>
        <w:numPr>
          <w:ilvl w:val="0"/>
          <w:numId w:val="18"/>
        </w:numPr>
        <w:spacing w:before="240"/>
        <w:ind w:hanging="210"/>
        <w:rPr>
          <w:lang w:val="en-US" w:eastAsia="zh-CN" w:bidi="ar-SA"/>
        </w:rPr>
      </w:pPr>
      <w:r>
        <w:rPr>
          <w:lang w:val="en-US" w:eastAsia="zh-CN" w:bidi="ar-SA"/>
        </w:rPr>
        <w:t>Can-Do Pre-Assessment</w:t>
      </w:r>
    </w:p>
    <w:p w:rsidR="00000000" w:rsidRDefault="004E735B">
      <w:pPr>
        <w:numPr>
          <w:ilvl w:val="0"/>
          <w:numId w:val="1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In</w:t>
      </w:r>
      <w:r>
        <w:rPr>
          <w:i/>
          <w:iCs/>
          <w:lang w:val="en-US" w:eastAsia="zh-CN" w:bidi="ar-SA"/>
        </w:rPr>
        <w:t>troducción</w:t>
      </w:r>
    </w:p>
    <w:p w:rsidR="00000000" w:rsidRDefault="004E735B">
      <w:pPr>
        <w:numPr>
          <w:ilvl w:val="0"/>
          <w:numId w:val="1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Vocabulario</w:t>
      </w:r>
    </w:p>
    <w:p w:rsidR="00000000" w:rsidRDefault="004E735B">
      <w:pPr>
        <w:numPr>
          <w:ilvl w:val="0"/>
          <w:numId w:val="1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Ejemplos</w:t>
      </w:r>
    </w:p>
    <w:p w:rsidR="00000000" w:rsidRDefault="004E735B">
      <w:pPr>
        <w:numPr>
          <w:ilvl w:val="0"/>
          <w:numId w:val="1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Nota cultural</w:t>
      </w:r>
    </w:p>
    <w:p w:rsidR="00000000" w:rsidRDefault="004E735B">
      <w:pPr>
        <w:numPr>
          <w:ilvl w:val="0"/>
          <w:numId w:val="1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¡Vamos a charlar!</w:t>
      </w:r>
    </w:p>
    <w:p w:rsidR="00000000" w:rsidRDefault="004E735B">
      <w:pPr>
        <w:numPr>
          <w:ilvl w:val="0"/>
          <w:numId w:val="1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Actividades</w:t>
      </w:r>
    </w:p>
    <w:p w:rsidR="00000000" w:rsidRDefault="004E735B">
      <w:pPr>
        <w:numPr>
          <w:ilvl w:val="1"/>
          <w:numId w:val="1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</w:t>
      </w:r>
    </w:p>
    <w:p w:rsidR="00000000" w:rsidRDefault="004E735B">
      <w:pPr>
        <w:numPr>
          <w:ilvl w:val="1"/>
          <w:numId w:val="1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2</w:t>
      </w:r>
    </w:p>
    <w:p w:rsidR="00000000" w:rsidRDefault="004E735B">
      <w:pPr>
        <w:numPr>
          <w:ilvl w:val="1"/>
          <w:numId w:val="1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3</w:t>
      </w:r>
    </w:p>
    <w:p w:rsidR="00000000" w:rsidRDefault="004E735B">
      <w:pPr>
        <w:numPr>
          <w:ilvl w:val="1"/>
          <w:numId w:val="1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4</w:t>
      </w:r>
    </w:p>
    <w:p w:rsidR="00000000" w:rsidRDefault="004E735B">
      <w:pPr>
        <w:numPr>
          <w:ilvl w:val="1"/>
          <w:numId w:val="1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5</w:t>
      </w:r>
    </w:p>
    <w:p w:rsidR="00000000" w:rsidRDefault="004E735B">
      <w:pPr>
        <w:numPr>
          <w:ilvl w:val="1"/>
          <w:numId w:val="1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6</w:t>
      </w:r>
    </w:p>
    <w:p w:rsidR="00000000" w:rsidRDefault="004E735B">
      <w:pPr>
        <w:numPr>
          <w:ilvl w:val="1"/>
          <w:numId w:val="1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7</w:t>
      </w:r>
    </w:p>
    <w:p w:rsidR="00000000" w:rsidRDefault="004E735B">
      <w:pPr>
        <w:numPr>
          <w:ilvl w:val="1"/>
          <w:numId w:val="1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8</w:t>
      </w:r>
    </w:p>
    <w:p w:rsidR="00000000" w:rsidRDefault="004E735B">
      <w:pPr>
        <w:numPr>
          <w:ilvl w:val="1"/>
          <w:numId w:val="1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9</w:t>
      </w:r>
    </w:p>
    <w:p w:rsidR="00000000" w:rsidRDefault="004E735B">
      <w:pPr>
        <w:numPr>
          <w:ilvl w:val="1"/>
          <w:numId w:val="1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10</w:t>
      </w:r>
    </w:p>
    <w:p w:rsidR="00000000" w:rsidRDefault="004E735B">
      <w:pPr>
        <w:numPr>
          <w:ilvl w:val="1"/>
          <w:numId w:val="1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11</w:t>
      </w:r>
    </w:p>
    <w:p w:rsidR="00000000" w:rsidRDefault="004E735B">
      <w:pPr>
        <w:numPr>
          <w:ilvl w:val="0"/>
          <w:numId w:val="1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Panorama</w:t>
      </w:r>
    </w:p>
    <w:p w:rsidR="00000000" w:rsidRDefault="004E735B">
      <w:pPr>
        <w:numPr>
          <w:ilvl w:val="1"/>
          <w:numId w:val="1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Puente Internacional Paso del Norte</w:t>
      </w:r>
    </w:p>
    <w:p w:rsidR="00000000" w:rsidRDefault="004E735B">
      <w:pPr>
        <w:numPr>
          <w:ilvl w:val="0"/>
          <w:numId w:val="1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M</w:t>
      </w:r>
      <w:r>
        <w:rPr>
          <w:i/>
          <w:iCs/>
          <w:lang w:val="en-US" w:eastAsia="zh-CN" w:bidi="ar-SA"/>
        </w:rPr>
        <w:t>ateriales auténticos</w:t>
      </w:r>
    </w:p>
    <w:p w:rsidR="00000000" w:rsidRDefault="004E735B">
      <w:pPr>
        <w:numPr>
          <w:ilvl w:val="1"/>
          <w:numId w:val="18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Estoy feliz, estoy triste</w:t>
      </w:r>
    </w:p>
    <w:p w:rsidR="00000000" w:rsidRDefault="004E735B">
      <w:pPr>
        <w:numPr>
          <w:ilvl w:val="1"/>
          <w:numId w:val="18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Emociones positivas y negativas</w:t>
      </w:r>
    </w:p>
    <w:p w:rsidR="00000000" w:rsidRDefault="004E735B">
      <w:pPr>
        <w:numPr>
          <w:ilvl w:val="1"/>
          <w:numId w:val="18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Controlar las emociones negativas</w:t>
      </w:r>
    </w:p>
    <w:p w:rsidR="00000000" w:rsidRDefault="004E735B">
      <w:pPr>
        <w:numPr>
          <w:ilvl w:val="0"/>
          <w:numId w:val="1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Videos</w:t>
      </w:r>
    </w:p>
    <w:p w:rsidR="00000000" w:rsidRDefault="004E735B">
      <w:pPr>
        <w:numPr>
          <w:ilvl w:val="1"/>
          <w:numId w:val="18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Entrevista: Vivian</w:t>
      </w:r>
    </w:p>
    <w:p w:rsidR="00000000" w:rsidRDefault="004E735B">
      <w:pPr>
        <w:numPr>
          <w:ilvl w:val="1"/>
          <w:numId w:val="18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Introducción al español con Seño Bluemel</w:t>
      </w:r>
    </w:p>
    <w:p w:rsidR="00000000" w:rsidRDefault="004E735B">
      <w:pPr>
        <w:numPr>
          <w:ilvl w:val="2"/>
          <w:numId w:val="18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Las emociones</w:t>
      </w:r>
    </w:p>
    <w:p w:rsidR="00000000" w:rsidRDefault="004E735B">
      <w:pPr>
        <w:numPr>
          <w:ilvl w:val="0"/>
          <w:numId w:val="1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Preguntas personales</w:t>
      </w:r>
    </w:p>
    <w:p w:rsidR="00000000" w:rsidRDefault="004E735B">
      <w:pPr>
        <w:numPr>
          <w:ilvl w:val="0"/>
          <w:numId w:val="1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Destreza</w:t>
      </w:r>
    </w:p>
    <w:p w:rsidR="00000000" w:rsidRDefault="004E735B">
      <w:pPr>
        <w:numPr>
          <w:ilvl w:val="0"/>
          <w:numId w:val="1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Prueba</w:t>
      </w:r>
    </w:p>
    <w:p w:rsidR="00000000" w:rsidRDefault="004E735B">
      <w:pPr>
        <w:numPr>
          <w:ilvl w:val="0"/>
          <w:numId w:val="1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Resumen de trabajo</w:t>
      </w:r>
    </w:p>
    <w:p w:rsidR="00000000" w:rsidRDefault="004E735B">
      <w:pPr>
        <w:numPr>
          <w:ilvl w:val="0"/>
          <w:numId w:val="1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Lista </w:t>
      </w:r>
      <w:r>
        <w:rPr>
          <w:i/>
          <w:iCs/>
          <w:lang w:val="en-US" w:eastAsia="zh-CN" w:bidi="ar-SA"/>
        </w:rPr>
        <w:t>de vocabulario</w:t>
      </w:r>
    </w:p>
    <w:p w:rsidR="00000000" w:rsidRDefault="004E735B">
      <w:pPr>
        <w:numPr>
          <w:ilvl w:val="0"/>
          <w:numId w:val="1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Examen</w:t>
      </w:r>
    </w:p>
    <w:p w:rsidR="00000000" w:rsidRDefault="004E735B">
      <w:pPr>
        <w:numPr>
          <w:ilvl w:val="0"/>
          <w:numId w:val="18"/>
        </w:numPr>
        <w:spacing w:after="240"/>
        <w:ind w:hanging="210"/>
        <w:rPr>
          <w:lang w:val="en-US" w:eastAsia="zh-CN" w:bidi="ar-SA"/>
        </w:rPr>
      </w:pPr>
      <w:r>
        <w:rPr>
          <w:lang w:val="en-US" w:eastAsia="zh-CN" w:bidi="ar-SA"/>
        </w:rPr>
        <w:t>Can-Do Checklist</w:t>
      </w:r>
    </w:p>
    <w:p w:rsidR="00000000" w:rsidRDefault="004E735B">
      <w:pPr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Capítulo 18:</w:t>
      </w:r>
      <w:r>
        <w:rPr>
          <w:lang w:val="en-US" w:eastAsia="zh-CN" w:bidi="ar-SA"/>
        </w:rPr>
        <w:t xml:space="preserve"> Start Thinking About Grammar</w:t>
      </w:r>
    </w:p>
    <w:p w:rsidR="00000000" w:rsidRDefault="004E735B">
      <w:pPr>
        <w:numPr>
          <w:ilvl w:val="0"/>
          <w:numId w:val="19"/>
        </w:numPr>
        <w:spacing w:before="240"/>
        <w:ind w:hanging="210"/>
        <w:rPr>
          <w:lang w:val="en-US" w:eastAsia="zh-CN" w:bidi="ar-SA"/>
        </w:rPr>
      </w:pPr>
      <w:r>
        <w:rPr>
          <w:lang w:val="en-US" w:eastAsia="zh-CN" w:bidi="ar-SA"/>
        </w:rPr>
        <w:t>Can-Do Pre-Assessment</w:t>
      </w:r>
    </w:p>
    <w:p w:rsidR="00000000" w:rsidRDefault="004E735B">
      <w:pPr>
        <w:numPr>
          <w:ilvl w:val="0"/>
          <w:numId w:val="1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Introducción</w:t>
      </w:r>
    </w:p>
    <w:p w:rsidR="00000000" w:rsidRDefault="004E735B">
      <w:pPr>
        <w:numPr>
          <w:ilvl w:val="0"/>
          <w:numId w:val="1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Vocabulario</w:t>
      </w:r>
    </w:p>
    <w:p w:rsidR="00000000" w:rsidRDefault="004E735B">
      <w:pPr>
        <w:numPr>
          <w:ilvl w:val="0"/>
          <w:numId w:val="1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Gramática</w:t>
      </w:r>
    </w:p>
    <w:p w:rsidR="00000000" w:rsidRDefault="004E735B">
      <w:pPr>
        <w:numPr>
          <w:ilvl w:val="0"/>
          <w:numId w:val="1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Actividades</w:t>
      </w:r>
    </w:p>
    <w:p w:rsidR="00000000" w:rsidRDefault="004E735B">
      <w:pPr>
        <w:numPr>
          <w:ilvl w:val="1"/>
          <w:numId w:val="19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</w:t>
      </w:r>
    </w:p>
    <w:p w:rsidR="00000000" w:rsidRDefault="004E735B">
      <w:pPr>
        <w:numPr>
          <w:ilvl w:val="1"/>
          <w:numId w:val="19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2</w:t>
      </w:r>
    </w:p>
    <w:p w:rsidR="00000000" w:rsidRDefault="004E735B">
      <w:pPr>
        <w:numPr>
          <w:ilvl w:val="1"/>
          <w:numId w:val="19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3</w:t>
      </w:r>
    </w:p>
    <w:p w:rsidR="00000000" w:rsidRDefault="004E735B">
      <w:pPr>
        <w:numPr>
          <w:ilvl w:val="1"/>
          <w:numId w:val="19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4</w:t>
      </w:r>
    </w:p>
    <w:p w:rsidR="00000000" w:rsidRDefault="004E735B">
      <w:pPr>
        <w:numPr>
          <w:ilvl w:val="1"/>
          <w:numId w:val="19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5</w:t>
      </w:r>
    </w:p>
    <w:p w:rsidR="00000000" w:rsidRDefault="004E735B">
      <w:pPr>
        <w:numPr>
          <w:ilvl w:val="0"/>
          <w:numId w:val="1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Videos</w:t>
      </w:r>
    </w:p>
    <w:p w:rsidR="00000000" w:rsidRDefault="004E735B">
      <w:pPr>
        <w:numPr>
          <w:ilvl w:val="1"/>
          <w:numId w:val="19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Introducción al español con Seño Blueme</w:t>
      </w:r>
      <w:r>
        <w:rPr>
          <w:i/>
          <w:iCs/>
          <w:lang w:val="en-US" w:eastAsia="zh-CN" w:bidi="ar-SA"/>
        </w:rPr>
        <w:t>l</w:t>
      </w:r>
    </w:p>
    <w:p w:rsidR="00000000" w:rsidRDefault="004E735B">
      <w:pPr>
        <w:numPr>
          <w:ilvl w:val="0"/>
          <w:numId w:val="1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Preguntas personales</w:t>
      </w:r>
    </w:p>
    <w:p w:rsidR="00000000" w:rsidRDefault="004E735B">
      <w:pPr>
        <w:numPr>
          <w:ilvl w:val="0"/>
          <w:numId w:val="1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Destreza</w:t>
      </w:r>
    </w:p>
    <w:p w:rsidR="00000000" w:rsidRDefault="004E735B">
      <w:pPr>
        <w:numPr>
          <w:ilvl w:val="0"/>
          <w:numId w:val="1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Prueba</w:t>
      </w:r>
    </w:p>
    <w:p w:rsidR="00000000" w:rsidRDefault="004E735B">
      <w:pPr>
        <w:numPr>
          <w:ilvl w:val="0"/>
          <w:numId w:val="1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Resumen de trabajo</w:t>
      </w:r>
    </w:p>
    <w:p w:rsidR="00000000" w:rsidRDefault="004E735B">
      <w:pPr>
        <w:numPr>
          <w:ilvl w:val="0"/>
          <w:numId w:val="1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Lista de vocabulario</w:t>
      </w:r>
    </w:p>
    <w:p w:rsidR="00000000" w:rsidRDefault="004E735B">
      <w:pPr>
        <w:numPr>
          <w:ilvl w:val="0"/>
          <w:numId w:val="1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Examen</w:t>
      </w:r>
    </w:p>
    <w:p w:rsidR="00000000" w:rsidRDefault="004E735B">
      <w:pPr>
        <w:numPr>
          <w:ilvl w:val="0"/>
          <w:numId w:val="19"/>
        </w:numPr>
        <w:spacing w:after="240"/>
        <w:ind w:hanging="210"/>
        <w:rPr>
          <w:lang w:val="en-US" w:eastAsia="zh-CN" w:bidi="ar-SA"/>
        </w:rPr>
      </w:pPr>
      <w:r>
        <w:rPr>
          <w:lang w:val="en-US" w:eastAsia="zh-CN" w:bidi="ar-SA"/>
        </w:rPr>
        <w:t>Can-Do Checklist</w:t>
      </w:r>
    </w:p>
    <w:p w:rsidR="00000000" w:rsidRDefault="004E735B">
      <w:pPr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Exploración cultural</w:t>
      </w:r>
    </w:p>
    <w:p w:rsidR="00000000" w:rsidRDefault="004E735B">
      <w:pPr>
        <w:numPr>
          <w:ilvl w:val="0"/>
          <w:numId w:val="20"/>
        </w:numPr>
        <w:spacing w:before="240"/>
        <w:ind w:hanging="210"/>
        <w:rPr>
          <w:lang w:val="en-US" w:eastAsia="zh-CN" w:bidi="ar-SA"/>
        </w:rPr>
      </w:pPr>
      <w:r>
        <w:rPr>
          <w:lang w:val="en-US" w:eastAsia="zh-CN" w:bidi="ar-SA"/>
        </w:rPr>
        <w:t>Teacher Note</w:t>
      </w:r>
    </w:p>
    <w:p w:rsidR="00000000" w:rsidRDefault="004E735B">
      <w:pPr>
        <w:numPr>
          <w:ilvl w:val="0"/>
          <w:numId w:val="2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El Dia de Sant Jordi</w:t>
      </w:r>
    </w:p>
    <w:p w:rsidR="00000000" w:rsidRDefault="004E735B">
      <w:pPr>
        <w:numPr>
          <w:ilvl w:val="1"/>
          <w:numId w:val="20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Picture Preview</w:t>
      </w:r>
    </w:p>
    <w:p w:rsidR="00000000" w:rsidRDefault="004E735B">
      <w:pPr>
        <w:numPr>
          <w:ilvl w:val="1"/>
          <w:numId w:val="20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Slideshow Preview</w:t>
      </w:r>
    </w:p>
    <w:p w:rsidR="00000000" w:rsidRDefault="004E735B">
      <w:pPr>
        <w:numPr>
          <w:ilvl w:val="1"/>
          <w:numId w:val="20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Spanish Version</w:t>
      </w:r>
    </w:p>
    <w:p w:rsidR="00000000" w:rsidRDefault="004E735B">
      <w:pPr>
        <w:numPr>
          <w:ilvl w:val="1"/>
          <w:numId w:val="20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Comprehension Check</w:t>
      </w:r>
    </w:p>
    <w:p w:rsidR="00000000" w:rsidRDefault="004E735B">
      <w:pPr>
        <w:numPr>
          <w:ilvl w:val="1"/>
          <w:numId w:val="20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Class Discussion</w:t>
      </w:r>
    </w:p>
    <w:p w:rsidR="00000000" w:rsidRDefault="004E735B">
      <w:pPr>
        <w:numPr>
          <w:ilvl w:val="1"/>
          <w:numId w:val="20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English Ver</w:t>
      </w:r>
      <w:r>
        <w:rPr>
          <w:lang w:val="en-US" w:eastAsia="zh-CN" w:bidi="ar-SA"/>
        </w:rPr>
        <w:t>sion</w:t>
      </w:r>
    </w:p>
    <w:p w:rsidR="00000000" w:rsidRDefault="004E735B">
      <w:pPr>
        <w:numPr>
          <w:ilvl w:val="0"/>
          <w:numId w:val="2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El Año Nuevo</w:t>
      </w:r>
    </w:p>
    <w:p w:rsidR="00000000" w:rsidRDefault="004E735B">
      <w:pPr>
        <w:numPr>
          <w:ilvl w:val="1"/>
          <w:numId w:val="20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Picture Preview</w:t>
      </w:r>
    </w:p>
    <w:p w:rsidR="00000000" w:rsidRDefault="004E735B">
      <w:pPr>
        <w:numPr>
          <w:ilvl w:val="1"/>
          <w:numId w:val="20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Slideshow Preview</w:t>
      </w:r>
    </w:p>
    <w:p w:rsidR="00000000" w:rsidRDefault="004E735B">
      <w:pPr>
        <w:numPr>
          <w:ilvl w:val="1"/>
          <w:numId w:val="20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Spanish Version</w:t>
      </w:r>
    </w:p>
    <w:p w:rsidR="00000000" w:rsidRDefault="004E735B">
      <w:pPr>
        <w:numPr>
          <w:ilvl w:val="1"/>
          <w:numId w:val="20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Comprehension Check</w:t>
      </w:r>
    </w:p>
    <w:p w:rsidR="00000000" w:rsidRDefault="004E735B">
      <w:pPr>
        <w:numPr>
          <w:ilvl w:val="1"/>
          <w:numId w:val="20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Class Discussion</w:t>
      </w:r>
    </w:p>
    <w:p w:rsidR="00000000" w:rsidRDefault="004E735B">
      <w:pPr>
        <w:numPr>
          <w:ilvl w:val="1"/>
          <w:numId w:val="20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English Version</w:t>
      </w:r>
    </w:p>
    <w:p w:rsidR="00000000" w:rsidRDefault="004E735B">
      <w:pPr>
        <w:numPr>
          <w:ilvl w:val="0"/>
          <w:numId w:val="2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Feria de las Flores</w:t>
      </w:r>
    </w:p>
    <w:p w:rsidR="00000000" w:rsidRDefault="004E735B">
      <w:pPr>
        <w:numPr>
          <w:ilvl w:val="1"/>
          <w:numId w:val="20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Picture Preview</w:t>
      </w:r>
    </w:p>
    <w:p w:rsidR="00000000" w:rsidRDefault="004E735B">
      <w:pPr>
        <w:numPr>
          <w:ilvl w:val="1"/>
          <w:numId w:val="20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Slideshow Preview</w:t>
      </w:r>
    </w:p>
    <w:p w:rsidR="00000000" w:rsidRDefault="004E735B">
      <w:pPr>
        <w:numPr>
          <w:ilvl w:val="1"/>
          <w:numId w:val="20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Spanish Version</w:t>
      </w:r>
    </w:p>
    <w:p w:rsidR="00000000" w:rsidRDefault="004E735B">
      <w:pPr>
        <w:numPr>
          <w:ilvl w:val="1"/>
          <w:numId w:val="20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Comprehension Check</w:t>
      </w:r>
    </w:p>
    <w:p w:rsidR="00000000" w:rsidRDefault="004E735B">
      <w:pPr>
        <w:numPr>
          <w:ilvl w:val="1"/>
          <w:numId w:val="20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Class Discussion</w:t>
      </w:r>
    </w:p>
    <w:p w:rsidR="00000000" w:rsidRDefault="004E735B">
      <w:pPr>
        <w:numPr>
          <w:ilvl w:val="1"/>
          <w:numId w:val="20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English Version</w:t>
      </w:r>
    </w:p>
    <w:p w:rsidR="00000000" w:rsidRDefault="004E735B">
      <w:pPr>
        <w:numPr>
          <w:ilvl w:val="0"/>
          <w:numId w:val="2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El Día de</w:t>
      </w:r>
      <w:r>
        <w:rPr>
          <w:i/>
          <w:iCs/>
          <w:lang w:val="en-US" w:eastAsia="zh-CN" w:bidi="ar-SA"/>
        </w:rPr>
        <w:t xml:space="preserve"> los Muertos</w:t>
      </w:r>
    </w:p>
    <w:p w:rsidR="00000000" w:rsidRDefault="004E735B">
      <w:pPr>
        <w:numPr>
          <w:ilvl w:val="1"/>
          <w:numId w:val="20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Picture Preview</w:t>
      </w:r>
    </w:p>
    <w:p w:rsidR="00000000" w:rsidRDefault="004E735B">
      <w:pPr>
        <w:numPr>
          <w:ilvl w:val="1"/>
          <w:numId w:val="20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Slideshow Preview</w:t>
      </w:r>
    </w:p>
    <w:p w:rsidR="00000000" w:rsidRDefault="004E735B">
      <w:pPr>
        <w:numPr>
          <w:ilvl w:val="1"/>
          <w:numId w:val="20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Spanish Version</w:t>
      </w:r>
    </w:p>
    <w:p w:rsidR="00000000" w:rsidRDefault="004E735B">
      <w:pPr>
        <w:numPr>
          <w:ilvl w:val="1"/>
          <w:numId w:val="20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Comprehension Check</w:t>
      </w:r>
    </w:p>
    <w:p w:rsidR="00000000" w:rsidRDefault="004E735B">
      <w:pPr>
        <w:numPr>
          <w:ilvl w:val="1"/>
          <w:numId w:val="20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Class Discussion</w:t>
      </w:r>
    </w:p>
    <w:p w:rsidR="00000000" w:rsidRDefault="004E735B">
      <w:pPr>
        <w:numPr>
          <w:ilvl w:val="1"/>
          <w:numId w:val="20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English Version</w:t>
      </w:r>
    </w:p>
    <w:p w:rsidR="00000000" w:rsidRDefault="004E735B">
      <w:pPr>
        <w:numPr>
          <w:ilvl w:val="0"/>
          <w:numId w:val="2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Festival Internacional de Música: Viña del Mar, Chile</w:t>
      </w:r>
      <w:r>
        <w:rPr>
          <w:lang w:val="en-US" w:eastAsia="zh-CN" w:bidi="ar-SA"/>
        </w:rPr>
        <w:t xml:space="preserve"> / International Music Festival—Viña del Mar, Chile</w:t>
      </w:r>
    </w:p>
    <w:p w:rsidR="00000000" w:rsidRDefault="004E735B">
      <w:pPr>
        <w:numPr>
          <w:ilvl w:val="1"/>
          <w:numId w:val="20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Video Preview</w:t>
      </w:r>
    </w:p>
    <w:p w:rsidR="00000000" w:rsidRDefault="004E735B">
      <w:pPr>
        <w:numPr>
          <w:ilvl w:val="1"/>
          <w:numId w:val="20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Slideshow Preview</w:t>
      </w:r>
    </w:p>
    <w:p w:rsidR="00000000" w:rsidRDefault="004E735B">
      <w:pPr>
        <w:numPr>
          <w:ilvl w:val="1"/>
          <w:numId w:val="20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Spa</w:t>
      </w:r>
      <w:r>
        <w:rPr>
          <w:lang w:val="en-US" w:eastAsia="zh-CN" w:bidi="ar-SA"/>
        </w:rPr>
        <w:t>nish Version</w:t>
      </w:r>
    </w:p>
    <w:p w:rsidR="00000000" w:rsidRDefault="004E735B">
      <w:pPr>
        <w:numPr>
          <w:ilvl w:val="1"/>
          <w:numId w:val="20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Comprehension Check</w:t>
      </w:r>
    </w:p>
    <w:p w:rsidR="00000000" w:rsidRDefault="004E735B">
      <w:pPr>
        <w:numPr>
          <w:ilvl w:val="1"/>
          <w:numId w:val="20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Class Discussion</w:t>
      </w:r>
    </w:p>
    <w:p w:rsidR="00000000" w:rsidRDefault="004E735B">
      <w:pPr>
        <w:numPr>
          <w:ilvl w:val="1"/>
          <w:numId w:val="20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English Version</w:t>
      </w:r>
    </w:p>
    <w:p w:rsidR="00000000" w:rsidRDefault="004E735B">
      <w:pPr>
        <w:numPr>
          <w:ilvl w:val="0"/>
          <w:numId w:val="2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Shakira</w:t>
      </w:r>
    </w:p>
    <w:p w:rsidR="00000000" w:rsidRDefault="004E735B">
      <w:pPr>
        <w:numPr>
          <w:ilvl w:val="1"/>
          <w:numId w:val="20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Video Preview</w:t>
      </w:r>
    </w:p>
    <w:p w:rsidR="00000000" w:rsidRDefault="004E735B">
      <w:pPr>
        <w:numPr>
          <w:ilvl w:val="1"/>
          <w:numId w:val="20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Slideshow Preview</w:t>
      </w:r>
    </w:p>
    <w:p w:rsidR="00000000" w:rsidRDefault="004E735B">
      <w:pPr>
        <w:numPr>
          <w:ilvl w:val="1"/>
          <w:numId w:val="20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Spanish Version</w:t>
      </w:r>
    </w:p>
    <w:p w:rsidR="00000000" w:rsidRDefault="004E735B">
      <w:pPr>
        <w:numPr>
          <w:ilvl w:val="1"/>
          <w:numId w:val="20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Comprehension Check</w:t>
      </w:r>
    </w:p>
    <w:p w:rsidR="00000000" w:rsidRDefault="004E735B">
      <w:pPr>
        <w:numPr>
          <w:ilvl w:val="1"/>
          <w:numId w:val="20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Class Discussion</w:t>
      </w:r>
    </w:p>
    <w:p w:rsidR="00000000" w:rsidRDefault="004E735B">
      <w:pPr>
        <w:numPr>
          <w:ilvl w:val="1"/>
          <w:numId w:val="20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English Version</w:t>
      </w:r>
    </w:p>
    <w:p w:rsidR="00000000" w:rsidRDefault="004E735B">
      <w:pPr>
        <w:numPr>
          <w:ilvl w:val="0"/>
          <w:numId w:val="2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Moda</w:t>
      </w:r>
      <w:r>
        <w:rPr>
          <w:lang w:val="en-US" w:eastAsia="zh-CN" w:bidi="ar-SA"/>
        </w:rPr>
        <w:t xml:space="preserve"> / Fashion</w:t>
      </w:r>
    </w:p>
    <w:p w:rsidR="00000000" w:rsidRDefault="004E735B">
      <w:pPr>
        <w:numPr>
          <w:ilvl w:val="1"/>
          <w:numId w:val="20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Video Preview</w:t>
      </w:r>
    </w:p>
    <w:p w:rsidR="00000000" w:rsidRDefault="004E735B">
      <w:pPr>
        <w:numPr>
          <w:ilvl w:val="1"/>
          <w:numId w:val="20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Slideshow Preview</w:t>
      </w:r>
    </w:p>
    <w:p w:rsidR="00000000" w:rsidRDefault="004E735B">
      <w:pPr>
        <w:numPr>
          <w:ilvl w:val="1"/>
          <w:numId w:val="20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Spanish Version</w:t>
      </w:r>
    </w:p>
    <w:p w:rsidR="00000000" w:rsidRDefault="004E735B">
      <w:pPr>
        <w:numPr>
          <w:ilvl w:val="1"/>
          <w:numId w:val="20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Comprehension Chec</w:t>
      </w:r>
      <w:r>
        <w:rPr>
          <w:lang w:val="en-US" w:eastAsia="zh-CN" w:bidi="ar-SA"/>
        </w:rPr>
        <w:t>k</w:t>
      </w:r>
    </w:p>
    <w:p w:rsidR="00000000" w:rsidRDefault="004E735B">
      <w:pPr>
        <w:numPr>
          <w:ilvl w:val="1"/>
          <w:numId w:val="20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Class Discussion</w:t>
      </w:r>
    </w:p>
    <w:p w:rsidR="00000000" w:rsidRDefault="004E735B">
      <w:pPr>
        <w:numPr>
          <w:ilvl w:val="1"/>
          <w:numId w:val="20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English Version</w:t>
      </w:r>
    </w:p>
    <w:p w:rsidR="00000000" w:rsidRDefault="004E735B">
      <w:pPr>
        <w:numPr>
          <w:ilvl w:val="0"/>
          <w:numId w:val="2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Armando Pérez</w:t>
      </w:r>
    </w:p>
    <w:p w:rsidR="00000000" w:rsidRDefault="004E735B">
      <w:pPr>
        <w:numPr>
          <w:ilvl w:val="1"/>
          <w:numId w:val="20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Video Preview</w:t>
      </w:r>
    </w:p>
    <w:p w:rsidR="00000000" w:rsidRDefault="004E735B">
      <w:pPr>
        <w:numPr>
          <w:ilvl w:val="1"/>
          <w:numId w:val="20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Slideshow Preview</w:t>
      </w:r>
    </w:p>
    <w:p w:rsidR="00000000" w:rsidRDefault="004E735B">
      <w:pPr>
        <w:numPr>
          <w:ilvl w:val="1"/>
          <w:numId w:val="20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Spanish Version</w:t>
      </w:r>
    </w:p>
    <w:p w:rsidR="00000000" w:rsidRDefault="004E735B">
      <w:pPr>
        <w:numPr>
          <w:ilvl w:val="1"/>
          <w:numId w:val="20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Comprehension Check</w:t>
      </w:r>
    </w:p>
    <w:p w:rsidR="00000000" w:rsidRDefault="004E735B">
      <w:pPr>
        <w:numPr>
          <w:ilvl w:val="1"/>
          <w:numId w:val="20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Class Discussion</w:t>
      </w:r>
    </w:p>
    <w:p w:rsidR="00000000" w:rsidRDefault="004E735B">
      <w:pPr>
        <w:numPr>
          <w:ilvl w:val="1"/>
          <w:numId w:val="20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English Version</w:t>
      </w:r>
    </w:p>
    <w:p w:rsidR="00000000" w:rsidRDefault="004E735B">
      <w:pPr>
        <w:numPr>
          <w:ilvl w:val="0"/>
          <w:numId w:val="2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Lin-Manuel Miranda</w:t>
      </w:r>
    </w:p>
    <w:p w:rsidR="00000000" w:rsidRDefault="004E735B">
      <w:pPr>
        <w:numPr>
          <w:ilvl w:val="1"/>
          <w:numId w:val="20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Video Preview</w:t>
      </w:r>
    </w:p>
    <w:p w:rsidR="00000000" w:rsidRDefault="004E735B">
      <w:pPr>
        <w:numPr>
          <w:ilvl w:val="1"/>
          <w:numId w:val="20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Slideshow Preview</w:t>
      </w:r>
    </w:p>
    <w:p w:rsidR="00000000" w:rsidRDefault="004E735B">
      <w:pPr>
        <w:numPr>
          <w:ilvl w:val="1"/>
          <w:numId w:val="20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Spanish Version</w:t>
      </w:r>
    </w:p>
    <w:p w:rsidR="00000000" w:rsidRDefault="004E735B">
      <w:pPr>
        <w:numPr>
          <w:ilvl w:val="1"/>
          <w:numId w:val="20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Comprehension Check</w:t>
      </w:r>
    </w:p>
    <w:p w:rsidR="00000000" w:rsidRDefault="004E735B">
      <w:pPr>
        <w:numPr>
          <w:ilvl w:val="1"/>
          <w:numId w:val="20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Class Discussion</w:t>
      </w:r>
    </w:p>
    <w:p w:rsidR="00000000" w:rsidRDefault="004E735B">
      <w:pPr>
        <w:numPr>
          <w:ilvl w:val="1"/>
          <w:numId w:val="20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En</w:t>
      </w:r>
      <w:r>
        <w:rPr>
          <w:lang w:val="en-US" w:eastAsia="zh-CN" w:bidi="ar-SA"/>
        </w:rPr>
        <w:t>glish Version</w:t>
      </w:r>
    </w:p>
    <w:p w:rsidR="00000000" w:rsidRDefault="004E735B">
      <w:pPr>
        <w:numPr>
          <w:ilvl w:val="0"/>
          <w:numId w:val="2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Alfonso Cuarón</w:t>
      </w:r>
    </w:p>
    <w:p w:rsidR="00000000" w:rsidRDefault="004E735B">
      <w:pPr>
        <w:numPr>
          <w:ilvl w:val="1"/>
          <w:numId w:val="20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Video Preview</w:t>
      </w:r>
    </w:p>
    <w:p w:rsidR="00000000" w:rsidRDefault="004E735B">
      <w:pPr>
        <w:numPr>
          <w:ilvl w:val="1"/>
          <w:numId w:val="20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Slideshow Preview</w:t>
      </w:r>
    </w:p>
    <w:p w:rsidR="00000000" w:rsidRDefault="004E735B">
      <w:pPr>
        <w:numPr>
          <w:ilvl w:val="1"/>
          <w:numId w:val="20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Spanish Version</w:t>
      </w:r>
    </w:p>
    <w:p w:rsidR="00000000" w:rsidRDefault="004E735B">
      <w:pPr>
        <w:numPr>
          <w:ilvl w:val="1"/>
          <w:numId w:val="20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Comprehension Check</w:t>
      </w:r>
    </w:p>
    <w:p w:rsidR="00000000" w:rsidRDefault="004E735B">
      <w:pPr>
        <w:numPr>
          <w:ilvl w:val="1"/>
          <w:numId w:val="20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Class Discussion</w:t>
      </w:r>
    </w:p>
    <w:p w:rsidR="00000000" w:rsidRDefault="004E735B">
      <w:pPr>
        <w:numPr>
          <w:ilvl w:val="1"/>
          <w:numId w:val="20"/>
        </w:numPr>
        <w:spacing w:after="240"/>
        <w:ind w:hanging="244"/>
        <w:rPr>
          <w:lang w:val="en-US" w:eastAsia="zh-CN" w:bidi="ar-SA"/>
        </w:rPr>
      </w:pPr>
      <w:r>
        <w:rPr>
          <w:lang w:val="en-US" w:eastAsia="zh-CN" w:bidi="ar-SA"/>
        </w:rPr>
        <w:t>English Version</w:t>
      </w:r>
    </w:p>
    <w:p w:rsidR="00000000" w:rsidRDefault="004E735B">
      <w:pPr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Go! Vive a tu manera</w:t>
      </w:r>
      <w:r>
        <w:rPr>
          <w:lang w:val="en-US" w:eastAsia="zh-CN" w:bidi="ar-SA"/>
        </w:rPr>
        <w:t xml:space="preserve"> (Novice-Level)</w:t>
      </w:r>
    </w:p>
    <w:p w:rsidR="00000000" w:rsidRDefault="004E735B">
      <w:pPr>
        <w:numPr>
          <w:ilvl w:val="0"/>
          <w:numId w:val="21"/>
        </w:numPr>
        <w:spacing w:before="240"/>
        <w:ind w:hanging="210"/>
        <w:rPr>
          <w:lang w:val="en-US" w:eastAsia="zh-CN" w:bidi="ar-SA"/>
        </w:rPr>
      </w:pPr>
      <w:r>
        <w:rPr>
          <w:lang w:val="en-US" w:eastAsia="zh-CN" w:bidi="ar-SA"/>
        </w:rPr>
        <w:t>Introduction for Teachers</w:t>
      </w:r>
    </w:p>
    <w:p w:rsidR="00000000" w:rsidRDefault="004E735B">
      <w:pPr>
        <w:numPr>
          <w:ilvl w:val="0"/>
          <w:numId w:val="2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Antes de mirar</w:t>
      </w:r>
    </w:p>
    <w:p w:rsidR="00000000" w:rsidRDefault="004E735B">
      <w:pPr>
        <w:numPr>
          <w:ilvl w:val="1"/>
          <w:numId w:val="2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A</w:t>
      </w:r>
    </w:p>
    <w:p w:rsidR="00000000" w:rsidRDefault="004E735B">
      <w:pPr>
        <w:numPr>
          <w:ilvl w:val="1"/>
          <w:numId w:val="2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B</w:t>
      </w:r>
    </w:p>
    <w:p w:rsidR="00000000" w:rsidRDefault="004E735B">
      <w:pPr>
        <w:numPr>
          <w:ilvl w:val="1"/>
          <w:numId w:val="2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Empareja (todos los personajes)</w:t>
      </w:r>
    </w:p>
    <w:p w:rsidR="00000000" w:rsidRDefault="004E735B">
      <w:pPr>
        <w:numPr>
          <w:ilvl w:val="0"/>
          <w:numId w:val="2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</w:t>
      </w:r>
      <w:r>
        <w:rPr>
          <w:i/>
          <w:iCs/>
          <w:lang w:val="en-US" w:eastAsia="zh-CN" w:bidi="ar-SA"/>
        </w:rPr>
        <w:t>pisodio 1</w:t>
      </w:r>
    </w:p>
    <w:p w:rsidR="00000000" w:rsidRDefault="004E735B">
      <w:pPr>
        <w:numPr>
          <w:ilvl w:val="1"/>
          <w:numId w:val="2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1</w:t>
      </w:r>
    </w:p>
    <w:p w:rsidR="00000000" w:rsidRDefault="004E735B">
      <w:pPr>
        <w:numPr>
          <w:ilvl w:val="1"/>
          <w:numId w:val="2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2</w:t>
      </w:r>
    </w:p>
    <w:p w:rsidR="00000000" w:rsidRDefault="004E735B">
      <w:pPr>
        <w:numPr>
          <w:ilvl w:val="1"/>
          <w:numId w:val="2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3</w:t>
      </w:r>
    </w:p>
    <w:p w:rsidR="00000000" w:rsidRDefault="004E735B">
      <w:pPr>
        <w:numPr>
          <w:ilvl w:val="1"/>
          <w:numId w:val="2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4</w:t>
      </w:r>
    </w:p>
    <w:p w:rsidR="00000000" w:rsidRDefault="004E735B">
      <w:pPr>
        <w:numPr>
          <w:ilvl w:val="1"/>
          <w:numId w:val="2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5</w:t>
      </w:r>
    </w:p>
    <w:p w:rsidR="00000000" w:rsidRDefault="004E735B">
      <w:pPr>
        <w:numPr>
          <w:ilvl w:val="1"/>
          <w:numId w:val="2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6</w:t>
      </w:r>
    </w:p>
    <w:p w:rsidR="00000000" w:rsidRDefault="004E735B">
      <w:pPr>
        <w:numPr>
          <w:ilvl w:val="1"/>
          <w:numId w:val="2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Episodio completo</w:t>
      </w:r>
    </w:p>
    <w:p w:rsidR="00000000" w:rsidRDefault="004E735B">
      <w:pPr>
        <w:numPr>
          <w:ilvl w:val="0"/>
          <w:numId w:val="2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Episodio 2</w:t>
      </w:r>
    </w:p>
    <w:p w:rsidR="00000000" w:rsidRDefault="004E735B">
      <w:pPr>
        <w:numPr>
          <w:ilvl w:val="1"/>
          <w:numId w:val="2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1</w:t>
      </w:r>
    </w:p>
    <w:p w:rsidR="00000000" w:rsidRDefault="004E735B">
      <w:pPr>
        <w:numPr>
          <w:ilvl w:val="1"/>
          <w:numId w:val="2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2</w:t>
      </w:r>
    </w:p>
    <w:p w:rsidR="00000000" w:rsidRDefault="004E735B">
      <w:pPr>
        <w:numPr>
          <w:ilvl w:val="1"/>
          <w:numId w:val="2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3</w:t>
      </w:r>
    </w:p>
    <w:p w:rsidR="00000000" w:rsidRDefault="004E735B">
      <w:pPr>
        <w:numPr>
          <w:ilvl w:val="1"/>
          <w:numId w:val="2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4</w:t>
      </w:r>
    </w:p>
    <w:p w:rsidR="00000000" w:rsidRDefault="004E735B">
      <w:pPr>
        <w:numPr>
          <w:ilvl w:val="1"/>
          <w:numId w:val="2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5</w:t>
      </w:r>
    </w:p>
    <w:p w:rsidR="00000000" w:rsidRDefault="004E735B">
      <w:pPr>
        <w:numPr>
          <w:ilvl w:val="1"/>
          <w:numId w:val="2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6</w:t>
      </w:r>
    </w:p>
    <w:p w:rsidR="00000000" w:rsidRDefault="004E735B">
      <w:pPr>
        <w:numPr>
          <w:ilvl w:val="1"/>
          <w:numId w:val="2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Episodio completo</w:t>
      </w:r>
    </w:p>
    <w:p w:rsidR="00000000" w:rsidRDefault="004E735B">
      <w:pPr>
        <w:numPr>
          <w:ilvl w:val="0"/>
          <w:numId w:val="2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Episodio 3</w:t>
      </w:r>
    </w:p>
    <w:p w:rsidR="00000000" w:rsidRDefault="004E735B">
      <w:pPr>
        <w:numPr>
          <w:ilvl w:val="1"/>
          <w:numId w:val="2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1</w:t>
      </w:r>
    </w:p>
    <w:p w:rsidR="00000000" w:rsidRDefault="004E735B">
      <w:pPr>
        <w:numPr>
          <w:ilvl w:val="1"/>
          <w:numId w:val="2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2</w:t>
      </w:r>
    </w:p>
    <w:p w:rsidR="00000000" w:rsidRDefault="004E735B">
      <w:pPr>
        <w:numPr>
          <w:ilvl w:val="1"/>
          <w:numId w:val="2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3</w:t>
      </w:r>
    </w:p>
    <w:p w:rsidR="00000000" w:rsidRDefault="004E735B">
      <w:pPr>
        <w:numPr>
          <w:ilvl w:val="1"/>
          <w:numId w:val="2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4</w:t>
      </w:r>
    </w:p>
    <w:p w:rsidR="00000000" w:rsidRDefault="004E735B">
      <w:pPr>
        <w:numPr>
          <w:ilvl w:val="1"/>
          <w:numId w:val="2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5</w:t>
      </w:r>
    </w:p>
    <w:p w:rsidR="00000000" w:rsidRDefault="004E735B">
      <w:pPr>
        <w:numPr>
          <w:ilvl w:val="1"/>
          <w:numId w:val="2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6</w:t>
      </w:r>
    </w:p>
    <w:p w:rsidR="00000000" w:rsidRDefault="004E735B">
      <w:pPr>
        <w:numPr>
          <w:ilvl w:val="1"/>
          <w:numId w:val="2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7</w:t>
      </w:r>
    </w:p>
    <w:p w:rsidR="00000000" w:rsidRDefault="004E735B">
      <w:pPr>
        <w:numPr>
          <w:ilvl w:val="1"/>
          <w:numId w:val="2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Episodio completo</w:t>
      </w:r>
    </w:p>
    <w:p w:rsidR="00000000" w:rsidRDefault="004E735B">
      <w:pPr>
        <w:numPr>
          <w:ilvl w:val="0"/>
          <w:numId w:val="2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Episodio 4</w:t>
      </w:r>
    </w:p>
    <w:p w:rsidR="00000000" w:rsidRDefault="004E735B">
      <w:pPr>
        <w:numPr>
          <w:ilvl w:val="1"/>
          <w:numId w:val="21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Parte 1</w:t>
      </w:r>
    </w:p>
    <w:p w:rsidR="00000000" w:rsidRDefault="004E735B">
      <w:pPr>
        <w:numPr>
          <w:ilvl w:val="1"/>
          <w:numId w:val="21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Parte 2</w:t>
      </w:r>
    </w:p>
    <w:p w:rsidR="00000000" w:rsidRDefault="004E735B">
      <w:pPr>
        <w:numPr>
          <w:ilvl w:val="1"/>
          <w:numId w:val="21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Parte 3</w:t>
      </w:r>
    </w:p>
    <w:p w:rsidR="00000000" w:rsidRDefault="004E735B">
      <w:pPr>
        <w:numPr>
          <w:ilvl w:val="1"/>
          <w:numId w:val="21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Parte 4</w:t>
      </w:r>
    </w:p>
    <w:p w:rsidR="00000000" w:rsidRDefault="004E735B">
      <w:pPr>
        <w:numPr>
          <w:ilvl w:val="1"/>
          <w:numId w:val="21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Parte 5</w:t>
      </w:r>
    </w:p>
    <w:p w:rsidR="00000000" w:rsidRDefault="004E735B">
      <w:pPr>
        <w:numPr>
          <w:ilvl w:val="1"/>
          <w:numId w:val="21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Parte 6</w:t>
      </w:r>
    </w:p>
    <w:p w:rsidR="00000000" w:rsidRDefault="004E735B">
      <w:pPr>
        <w:numPr>
          <w:ilvl w:val="1"/>
          <w:numId w:val="21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Parte 7</w:t>
      </w:r>
    </w:p>
    <w:p w:rsidR="00000000" w:rsidRDefault="004E735B">
      <w:pPr>
        <w:numPr>
          <w:ilvl w:val="1"/>
          <w:numId w:val="21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Episodio completo</w:t>
      </w:r>
    </w:p>
    <w:p w:rsidR="00000000" w:rsidRDefault="004E735B">
      <w:pPr>
        <w:numPr>
          <w:ilvl w:val="0"/>
          <w:numId w:val="2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Episodio 5</w:t>
      </w:r>
    </w:p>
    <w:p w:rsidR="00000000" w:rsidRDefault="004E735B">
      <w:pPr>
        <w:numPr>
          <w:ilvl w:val="1"/>
          <w:numId w:val="2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1</w:t>
      </w:r>
    </w:p>
    <w:p w:rsidR="00000000" w:rsidRDefault="004E735B">
      <w:pPr>
        <w:numPr>
          <w:ilvl w:val="1"/>
          <w:numId w:val="2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2</w:t>
      </w:r>
    </w:p>
    <w:p w:rsidR="00000000" w:rsidRDefault="004E735B">
      <w:pPr>
        <w:numPr>
          <w:ilvl w:val="1"/>
          <w:numId w:val="2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3</w:t>
      </w:r>
    </w:p>
    <w:p w:rsidR="00000000" w:rsidRDefault="004E735B">
      <w:pPr>
        <w:numPr>
          <w:ilvl w:val="1"/>
          <w:numId w:val="2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4</w:t>
      </w:r>
    </w:p>
    <w:p w:rsidR="00000000" w:rsidRDefault="004E735B">
      <w:pPr>
        <w:numPr>
          <w:ilvl w:val="1"/>
          <w:numId w:val="2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5</w:t>
      </w:r>
    </w:p>
    <w:p w:rsidR="00000000" w:rsidRDefault="004E735B">
      <w:pPr>
        <w:numPr>
          <w:ilvl w:val="1"/>
          <w:numId w:val="2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6</w:t>
      </w:r>
    </w:p>
    <w:p w:rsidR="00000000" w:rsidRDefault="004E735B">
      <w:pPr>
        <w:numPr>
          <w:ilvl w:val="1"/>
          <w:numId w:val="2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Episodio completo</w:t>
      </w:r>
    </w:p>
    <w:p w:rsidR="00000000" w:rsidRDefault="004E735B">
      <w:pPr>
        <w:numPr>
          <w:ilvl w:val="0"/>
          <w:numId w:val="2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Episodio 6</w:t>
      </w:r>
    </w:p>
    <w:p w:rsidR="00000000" w:rsidRDefault="004E735B">
      <w:pPr>
        <w:numPr>
          <w:ilvl w:val="1"/>
          <w:numId w:val="2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1</w:t>
      </w:r>
    </w:p>
    <w:p w:rsidR="00000000" w:rsidRDefault="004E735B">
      <w:pPr>
        <w:numPr>
          <w:ilvl w:val="1"/>
          <w:numId w:val="2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2</w:t>
      </w:r>
    </w:p>
    <w:p w:rsidR="00000000" w:rsidRDefault="004E735B">
      <w:pPr>
        <w:numPr>
          <w:ilvl w:val="1"/>
          <w:numId w:val="2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3</w:t>
      </w:r>
    </w:p>
    <w:p w:rsidR="00000000" w:rsidRDefault="004E735B">
      <w:pPr>
        <w:numPr>
          <w:ilvl w:val="1"/>
          <w:numId w:val="2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4</w:t>
      </w:r>
    </w:p>
    <w:p w:rsidR="00000000" w:rsidRDefault="004E735B">
      <w:pPr>
        <w:numPr>
          <w:ilvl w:val="1"/>
          <w:numId w:val="2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5</w:t>
      </w:r>
    </w:p>
    <w:p w:rsidR="00000000" w:rsidRDefault="004E735B">
      <w:pPr>
        <w:numPr>
          <w:ilvl w:val="1"/>
          <w:numId w:val="2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6</w:t>
      </w:r>
    </w:p>
    <w:p w:rsidR="00000000" w:rsidRDefault="004E735B">
      <w:pPr>
        <w:numPr>
          <w:ilvl w:val="1"/>
          <w:numId w:val="2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Episodio completo</w:t>
      </w:r>
    </w:p>
    <w:p w:rsidR="00000000" w:rsidRDefault="004E735B">
      <w:pPr>
        <w:numPr>
          <w:ilvl w:val="0"/>
          <w:numId w:val="2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Episodio 7</w:t>
      </w:r>
    </w:p>
    <w:p w:rsidR="00000000" w:rsidRDefault="004E735B">
      <w:pPr>
        <w:numPr>
          <w:ilvl w:val="1"/>
          <w:numId w:val="2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1</w:t>
      </w:r>
    </w:p>
    <w:p w:rsidR="00000000" w:rsidRDefault="004E735B">
      <w:pPr>
        <w:numPr>
          <w:ilvl w:val="1"/>
          <w:numId w:val="2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2</w:t>
      </w:r>
    </w:p>
    <w:p w:rsidR="00000000" w:rsidRDefault="004E735B">
      <w:pPr>
        <w:numPr>
          <w:ilvl w:val="1"/>
          <w:numId w:val="2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3</w:t>
      </w:r>
    </w:p>
    <w:p w:rsidR="00000000" w:rsidRDefault="004E735B">
      <w:pPr>
        <w:numPr>
          <w:ilvl w:val="1"/>
          <w:numId w:val="2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4</w:t>
      </w:r>
    </w:p>
    <w:p w:rsidR="00000000" w:rsidRDefault="004E735B">
      <w:pPr>
        <w:numPr>
          <w:ilvl w:val="1"/>
          <w:numId w:val="2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5</w:t>
      </w:r>
    </w:p>
    <w:p w:rsidR="00000000" w:rsidRDefault="004E735B">
      <w:pPr>
        <w:numPr>
          <w:ilvl w:val="1"/>
          <w:numId w:val="2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6</w:t>
      </w:r>
    </w:p>
    <w:p w:rsidR="00000000" w:rsidRDefault="004E735B">
      <w:pPr>
        <w:numPr>
          <w:ilvl w:val="1"/>
          <w:numId w:val="2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Episodio completo</w:t>
      </w:r>
    </w:p>
    <w:p w:rsidR="00000000" w:rsidRDefault="004E735B">
      <w:pPr>
        <w:numPr>
          <w:ilvl w:val="0"/>
          <w:numId w:val="2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Episodio 8</w:t>
      </w:r>
    </w:p>
    <w:p w:rsidR="00000000" w:rsidRDefault="004E735B">
      <w:pPr>
        <w:numPr>
          <w:ilvl w:val="1"/>
          <w:numId w:val="2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1</w:t>
      </w:r>
    </w:p>
    <w:p w:rsidR="00000000" w:rsidRDefault="004E735B">
      <w:pPr>
        <w:numPr>
          <w:ilvl w:val="1"/>
          <w:numId w:val="2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2</w:t>
      </w:r>
    </w:p>
    <w:p w:rsidR="00000000" w:rsidRDefault="004E735B">
      <w:pPr>
        <w:numPr>
          <w:ilvl w:val="1"/>
          <w:numId w:val="2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3</w:t>
      </w:r>
    </w:p>
    <w:p w:rsidR="00000000" w:rsidRDefault="004E735B">
      <w:pPr>
        <w:numPr>
          <w:ilvl w:val="1"/>
          <w:numId w:val="2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4</w:t>
      </w:r>
    </w:p>
    <w:p w:rsidR="00000000" w:rsidRDefault="004E735B">
      <w:pPr>
        <w:numPr>
          <w:ilvl w:val="1"/>
          <w:numId w:val="2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5</w:t>
      </w:r>
    </w:p>
    <w:p w:rsidR="00000000" w:rsidRDefault="004E735B">
      <w:pPr>
        <w:numPr>
          <w:ilvl w:val="1"/>
          <w:numId w:val="2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6</w:t>
      </w:r>
    </w:p>
    <w:p w:rsidR="00000000" w:rsidRDefault="004E735B">
      <w:pPr>
        <w:numPr>
          <w:ilvl w:val="1"/>
          <w:numId w:val="2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Episodio completo</w:t>
      </w:r>
    </w:p>
    <w:p w:rsidR="00000000" w:rsidRDefault="004E735B">
      <w:pPr>
        <w:numPr>
          <w:ilvl w:val="0"/>
          <w:numId w:val="2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Episodio 9</w:t>
      </w:r>
    </w:p>
    <w:p w:rsidR="00000000" w:rsidRDefault="004E735B">
      <w:pPr>
        <w:numPr>
          <w:ilvl w:val="1"/>
          <w:numId w:val="2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1</w:t>
      </w:r>
    </w:p>
    <w:p w:rsidR="00000000" w:rsidRDefault="004E735B">
      <w:pPr>
        <w:numPr>
          <w:ilvl w:val="1"/>
          <w:numId w:val="2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2</w:t>
      </w:r>
    </w:p>
    <w:p w:rsidR="00000000" w:rsidRDefault="004E735B">
      <w:pPr>
        <w:numPr>
          <w:ilvl w:val="1"/>
          <w:numId w:val="2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3</w:t>
      </w:r>
    </w:p>
    <w:p w:rsidR="00000000" w:rsidRDefault="004E735B">
      <w:pPr>
        <w:numPr>
          <w:ilvl w:val="1"/>
          <w:numId w:val="2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4</w:t>
      </w:r>
    </w:p>
    <w:p w:rsidR="00000000" w:rsidRDefault="004E735B">
      <w:pPr>
        <w:numPr>
          <w:ilvl w:val="1"/>
          <w:numId w:val="2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5</w:t>
      </w:r>
    </w:p>
    <w:p w:rsidR="00000000" w:rsidRDefault="004E735B">
      <w:pPr>
        <w:numPr>
          <w:ilvl w:val="1"/>
          <w:numId w:val="2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6</w:t>
      </w:r>
    </w:p>
    <w:p w:rsidR="00000000" w:rsidRDefault="004E735B">
      <w:pPr>
        <w:numPr>
          <w:ilvl w:val="1"/>
          <w:numId w:val="2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Episodio completo</w:t>
      </w:r>
    </w:p>
    <w:p w:rsidR="00000000" w:rsidRDefault="004E735B">
      <w:pPr>
        <w:numPr>
          <w:ilvl w:val="0"/>
          <w:numId w:val="2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Episodio 10</w:t>
      </w:r>
    </w:p>
    <w:p w:rsidR="00000000" w:rsidRDefault="004E735B">
      <w:pPr>
        <w:numPr>
          <w:ilvl w:val="1"/>
          <w:numId w:val="2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1</w:t>
      </w:r>
    </w:p>
    <w:p w:rsidR="00000000" w:rsidRDefault="004E735B">
      <w:pPr>
        <w:numPr>
          <w:ilvl w:val="1"/>
          <w:numId w:val="2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2</w:t>
      </w:r>
    </w:p>
    <w:p w:rsidR="00000000" w:rsidRDefault="004E735B">
      <w:pPr>
        <w:numPr>
          <w:ilvl w:val="1"/>
          <w:numId w:val="2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3</w:t>
      </w:r>
    </w:p>
    <w:p w:rsidR="00000000" w:rsidRDefault="004E735B">
      <w:pPr>
        <w:numPr>
          <w:ilvl w:val="1"/>
          <w:numId w:val="2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4</w:t>
      </w:r>
    </w:p>
    <w:p w:rsidR="00000000" w:rsidRDefault="004E735B">
      <w:pPr>
        <w:numPr>
          <w:ilvl w:val="1"/>
          <w:numId w:val="2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5</w:t>
      </w:r>
    </w:p>
    <w:p w:rsidR="00000000" w:rsidRDefault="004E735B">
      <w:pPr>
        <w:numPr>
          <w:ilvl w:val="1"/>
          <w:numId w:val="2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6</w:t>
      </w:r>
    </w:p>
    <w:p w:rsidR="00000000" w:rsidRDefault="004E735B">
      <w:pPr>
        <w:numPr>
          <w:ilvl w:val="1"/>
          <w:numId w:val="21"/>
        </w:numPr>
        <w:spacing w:after="240"/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Episodio completo</w:t>
      </w:r>
    </w:p>
    <w:sectPr w:rsidR="0000000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 w15:restartNumberingAfterBreak="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 w15:restartNumberingAfterBreak="0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 w15:restartNumberingAfterBreak="0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 w15:restartNumberingAfterBreak="0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 w15:restartNumberingAfterBreak="0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 w15:restartNumberingAfterBreak="0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 w15:restartNumberingAfterBreak="0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 w15:restartNumberingAfterBreak="0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 w15:restartNumberingAfterBreak="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E735B"/>
    <w:rsid w:val="004E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7A5890-AA37-4121-8E7D-17849F79A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semiHidden="1" w:unhideWhenUsed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1951</Words>
  <Characters>11123</Characters>
  <Application>Microsoft Office Word</Application>
  <DocSecurity>4</DocSecurity>
  <Lines>92</Lines>
  <Paragraphs>26</Paragraphs>
  <ScaleCrop>false</ScaleCrop>
  <Company/>
  <LinksUpToDate>false</LinksUpToDate>
  <CharactersWithSpaces>13048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cloudconvert_4</dc:creator>
  <cp:keywords/>
  <cp:lastModifiedBy>cloudconvert_4</cp:lastModifiedBy>
  <cp:revision>2</cp:revision>
  <cp:lastPrinted>1601-01-01T00:00:00Z</cp:lastPrinted>
  <dcterms:created xsi:type="dcterms:W3CDTF">2022-03-09T19:22:00Z</dcterms:created>
  <dcterms:modified xsi:type="dcterms:W3CDTF">2022-03-09T19:22:00Z</dcterms:modified>
</cp:coreProperties>
</file>