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E82519">
      <w:pPr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Introducción</w:t>
      </w:r>
    </w:p>
    <w:p w:rsidR="00000000" w:rsidRDefault="00E82519">
      <w:pPr>
        <w:numPr>
          <w:ilvl w:val="0"/>
          <w:numId w:val="1"/>
        </w:numPr>
        <w:spacing w:before="240"/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Spanish Novice</w:t>
      </w:r>
    </w:p>
    <w:p w:rsidR="00000000" w:rsidRDefault="00E82519">
      <w:pPr>
        <w:numPr>
          <w:ilvl w:val="0"/>
          <w:numId w:val="1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¡Bienvenidos, profesores!</w:t>
      </w:r>
    </w:p>
    <w:p w:rsidR="00000000" w:rsidRDefault="00E82519">
      <w:pPr>
        <w:numPr>
          <w:ilvl w:val="0"/>
          <w:numId w:val="1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Our Vision</w:t>
      </w:r>
    </w:p>
    <w:p w:rsidR="00000000" w:rsidRDefault="00E82519">
      <w:pPr>
        <w:numPr>
          <w:ilvl w:val="0"/>
          <w:numId w:val="1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Credits</w:t>
      </w:r>
    </w:p>
    <w:p w:rsidR="00000000" w:rsidRDefault="00E82519">
      <w:pPr>
        <w:numPr>
          <w:ilvl w:val="0"/>
          <w:numId w:val="1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Recursos del estudiante (Student Resources)</w:t>
      </w:r>
    </w:p>
    <w:p w:rsidR="00000000" w:rsidRDefault="00E82519">
      <w:pPr>
        <w:numPr>
          <w:ilvl w:val="1"/>
          <w:numId w:val="1"/>
        </w:numPr>
        <w:ind w:hanging="244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¡Bienvenidos!</w:t>
      </w:r>
    </w:p>
    <w:p w:rsidR="00000000" w:rsidRDefault="00E82519">
      <w:pPr>
        <w:numPr>
          <w:ilvl w:val="1"/>
          <w:numId w:val="1"/>
        </w:numPr>
        <w:ind w:hanging="244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Try It Out! Sample Activities</w:t>
      </w:r>
    </w:p>
    <w:p w:rsidR="00000000" w:rsidRDefault="00E82519">
      <w:pPr>
        <w:numPr>
          <w:ilvl w:val="1"/>
          <w:numId w:val="1"/>
        </w:numPr>
        <w:ind w:hanging="244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Try It Out! Sample Recording Activities</w:t>
      </w:r>
    </w:p>
    <w:p w:rsidR="00000000" w:rsidRDefault="00E82519">
      <w:pPr>
        <w:numPr>
          <w:ilvl w:val="1"/>
          <w:numId w:val="1"/>
        </w:numPr>
        <w:ind w:hanging="244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Why Is Learning Another Language Important?</w:t>
      </w:r>
    </w:p>
    <w:p w:rsidR="00000000" w:rsidRDefault="00E82519">
      <w:pPr>
        <w:numPr>
          <w:ilvl w:val="0"/>
          <w:numId w:val="1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Vocabulario</w:t>
      </w:r>
      <w:r>
        <w:rPr>
          <w:i/>
          <w:iCs/>
          <w:lang w:val="en-US" w:eastAsia="zh-CN" w:bidi="ar-SA"/>
        </w:rPr>
        <w:t xml:space="preserve"> para enseñar en internet</w:t>
      </w:r>
    </w:p>
    <w:p w:rsidR="00000000" w:rsidRDefault="00E82519">
      <w:pPr>
        <w:numPr>
          <w:ilvl w:val="0"/>
          <w:numId w:val="1"/>
        </w:numPr>
        <w:spacing w:after="240"/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Student Survey</w:t>
      </w:r>
    </w:p>
    <w:p w:rsidR="00000000" w:rsidRDefault="00E82519">
      <w:pPr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ESPAÑOL 1</w:t>
      </w:r>
    </w:p>
    <w:p w:rsidR="00000000" w:rsidRDefault="00E82519">
      <w:pPr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Capítulo 1: México</w:t>
      </w:r>
    </w:p>
    <w:p w:rsidR="00000000" w:rsidRDefault="00E82519">
      <w:pPr>
        <w:numPr>
          <w:ilvl w:val="0"/>
          <w:numId w:val="2"/>
        </w:numPr>
        <w:spacing w:before="240"/>
        <w:ind w:hanging="210"/>
        <w:rPr>
          <w:lang w:val="en-US" w:eastAsia="zh-CN" w:bidi="ar-SA"/>
        </w:rPr>
      </w:pPr>
      <w:r>
        <w:rPr>
          <w:lang w:val="en-US" w:eastAsia="zh-CN" w:bidi="ar-SA"/>
        </w:rPr>
        <w:t>Can-Do Pre-Assessment</w:t>
      </w:r>
    </w:p>
    <w:p w:rsidR="00000000" w:rsidRDefault="00E82519">
      <w:pPr>
        <w:numPr>
          <w:ilvl w:val="0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Introducción a México</w:t>
      </w:r>
    </w:p>
    <w:p w:rsidR="00000000" w:rsidRDefault="00E82519">
      <w:pPr>
        <w:numPr>
          <w:ilvl w:val="0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Abecedario</w:t>
      </w:r>
    </w:p>
    <w:p w:rsidR="00000000" w:rsidRDefault="00E82519">
      <w:pPr>
        <w:numPr>
          <w:ilvl w:val="0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Saludos</w:t>
      </w:r>
    </w:p>
    <w:p w:rsidR="00000000" w:rsidRDefault="00E82519">
      <w:pPr>
        <w:numPr>
          <w:ilvl w:val="0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Nota cultural</w:t>
      </w:r>
      <w:r>
        <w:rPr>
          <w:lang w:val="en-US" w:eastAsia="zh-CN" w:bidi="ar-SA"/>
        </w:rPr>
        <w:t>: The Culture of Corn</w:t>
      </w:r>
    </w:p>
    <w:p w:rsidR="00000000" w:rsidRDefault="00E82519">
      <w:pPr>
        <w:numPr>
          <w:ilvl w:val="0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Puntuación y «yo»</w:t>
      </w:r>
    </w:p>
    <w:p w:rsidR="00000000" w:rsidRDefault="00E82519">
      <w:pPr>
        <w:numPr>
          <w:ilvl w:val="0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Los números del 0 al 30</w:t>
      </w:r>
    </w:p>
    <w:p w:rsidR="00000000" w:rsidRDefault="00E82519">
      <w:pPr>
        <w:numPr>
          <w:ilvl w:val="0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Español con Profe Sharon: Los números del 0 al</w:t>
      </w:r>
      <w:r>
        <w:rPr>
          <w:i/>
          <w:iCs/>
          <w:lang w:val="en-US" w:eastAsia="zh-CN" w:bidi="ar-SA"/>
        </w:rPr>
        <w:t xml:space="preserve"> 30</w:t>
      </w:r>
    </w:p>
    <w:p w:rsidR="00000000" w:rsidRDefault="00E82519">
      <w:pPr>
        <w:numPr>
          <w:ilvl w:val="0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Hay</w:t>
      </w:r>
    </w:p>
    <w:p w:rsidR="00000000" w:rsidRDefault="00E82519">
      <w:pPr>
        <w:numPr>
          <w:ilvl w:val="0"/>
          <w:numId w:val="2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Can-Do Checklist</w:t>
      </w:r>
    </w:p>
    <w:p w:rsidR="00000000" w:rsidRDefault="00E82519">
      <w:pPr>
        <w:numPr>
          <w:ilvl w:val="0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Presentaciones</w:t>
      </w:r>
    </w:p>
    <w:p w:rsidR="00000000" w:rsidRDefault="00E82519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Saludos</w:t>
      </w:r>
    </w:p>
    <w:p w:rsidR="00000000" w:rsidRDefault="00E82519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Los números</w:t>
      </w:r>
    </w:p>
    <w:p w:rsidR="00000000" w:rsidRDefault="00E82519">
      <w:pPr>
        <w:numPr>
          <w:ilvl w:val="0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Actividades</w:t>
      </w:r>
    </w:p>
    <w:p w:rsidR="00000000" w:rsidRDefault="00E82519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1: El abecedario 1</w:t>
      </w:r>
    </w:p>
    <w:p w:rsidR="00000000" w:rsidRDefault="00E82519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2: El abecedario 2</w:t>
      </w:r>
    </w:p>
    <w:p w:rsidR="00000000" w:rsidRDefault="00E82519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3: El abecedario 3</w:t>
      </w:r>
    </w:p>
    <w:p w:rsidR="00000000" w:rsidRDefault="00E82519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4: Los saludos 1</w:t>
      </w:r>
    </w:p>
    <w:p w:rsidR="00000000" w:rsidRDefault="00E82519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5: Los saludos 2</w:t>
      </w:r>
    </w:p>
    <w:p w:rsidR="00000000" w:rsidRDefault="00E82519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6: Los saludos 3</w:t>
      </w:r>
    </w:p>
    <w:p w:rsidR="00000000" w:rsidRDefault="00E82519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7: Los</w:t>
      </w:r>
      <w:r>
        <w:rPr>
          <w:i/>
          <w:iCs/>
          <w:lang w:val="en-US" w:eastAsia="zh-CN" w:bidi="ar-SA"/>
        </w:rPr>
        <w:t xml:space="preserve"> saludos 4</w:t>
      </w:r>
    </w:p>
    <w:p w:rsidR="00000000" w:rsidRDefault="00E82519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8: Los saludos 5</w:t>
      </w:r>
    </w:p>
    <w:p w:rsidR="00000000" w:rsidRDefault="00E82519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9: Los saludos 6</w:t>
      </w:r>
    </w:p>
    <w:p w:rsidR="00000000" w:rsidRDefault="00E82519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10: Los números 1</w:t>
      </w:r>
    </w:p>
    <w:p w:rsidR="00000000" w:rsidRDefault="00E82519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11: Los números 2</w:t>
      </w:r>
    </w:p>
    <w:p w:rsidR="00000000" w:rsidRDefault="00E82519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12: Los números 3</w:t>
      </w:r>
    </w:p>
    <w:p w:rsidR="00000000" w:rsidRDefault="00E82519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13: Los números 4</w:t>
      </w:r>
    </w:p>
    <w:p w:rsidR="00000000" w:rsidRDefault="00E82519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14: Los números 5</w:t>
      </w:r>
    </w:p>
    <w:p w:rsidR="00000000" w:rsidRDefault="00E82519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15: Los números 6</w:t>
      </w:r>
    </w:p>
    <w:p w:rsidR="00000000" w:rsidRDefault="00E82519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Productos, prácticas y </w:t>
      </w:r>
      <w:r>
        <w:rPr>
          <w:i/>
          <w:iCs/>
          <w:lang w:val="en-US" w:eastAsia="zh-CN" w:bidi="ar-SA"/>
        </w:rPr>
        <w:t>perspectivas</w:t>
      </w:r>
    </w:p>
    <w:p w:rsidR="00000000" w:rsidRDefault="00E82519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Veo... pienso... me gustaría...</w:t>
      </w:r>
    </w:p>
    <w:p w:rsidR="00000000" w:rsidRDefault="00E82519">
      <w:pPr>
        <w:numPr>
          <w:ilvl w:val="0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Materiales auténticos</w:t>
      </w:r>
    </w:p>
    <w:p w:rsidR="00000000" w:rsidRDefault="00E82519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Anuncio de mermelada</w:t>
      </w:r>
    </w:p>
    <w:p w:rsidR="00000000" w:rsidRDefault="00E82519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Anuncio de un sándwich</w:t>
      </w:r>
    </w:p>
    <w:p w:rsidR="00000000" w:rsidRDefault="00E82519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¡Gol!</w:t>
      </w:r>
    </w:p>
    <w:p w:rsidR="00000000" w:rsidRDefault="00E82519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Animal Express</w:t>
      </w:r>
    </w:p>
    <w:p w:rsidR="00000000" w:rsidRDefault="00E82519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Atractivos turísticos en la ciudad</w:t>
      </w:r>
    </w:p>
    <w:p w:rsidR="00000000" w:rsidRDefault="00E82519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El poder del maíz</w:t>
      </w:r>
    </w:p>
    <w:p w:rsidR="00000000" w:rsidRDefault="00E82519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Margarina de maíz</w:t>
      </w:r>
    </w:p>
    <w:p w:rsidR="00000000" w:rsidRDefault="00E82519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La tortilla mexicana</w:t>
      </w:r>
    </w:p>
    <w:p w:rsidR="00000000" w:rsidRDefault="00E82519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¿Cuántos años tienes?</w:t>
      </w:r>
    </w:p>
    <w:p w:rsidR="00000000" w:rsidRDefault="00E82519">
      <w:pPr>
        <w:numPr>
          <w:ilvl w:val="0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¡Vamos a c</w:t>
      </w:r>
      <w:r>
        <w:rPr>
          <w:i/>
          <w:iCs/>
          <w:lang w:val="en-US" w:eastAsia="zh-CN" w:bidi="ar-SA"/>
        </w:rPr>
        <w:t>harlar!</w:t>
      </w:r>
    </w:p>
    <w:p w:rsidR="00000000" w:rsidRDefault="00E82519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Preguntas personales</w:t>
      </w:r>
    </w:p>
    <w:p w:rsidR="00000000" w:rsidRDefault="00E82519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Interpersonal #1</w:t>
      </w:r>
    </w:p>
    <w:p w:rsidR="00000000" w:rsidRDefault="00E82519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Interpersonal #2</w:t>
      </w:r>
    </w:p>
    <w:p w:rsidR="00000000" w:rsidRDefault="00E82519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Interpersonal #3</w:t>
      </w:r>
    </w:p>
    <w:p w:rsidR="00000000" w:rsidRDefault="00E82519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Presentational #1</w:t>
      </w:r>
    </w:p>
    <w:p w:rsidR="00000000" w:rsidRDefault="00E82519">
      <w:pPr>
        <w:numPr>
          <w:ilvl w:val="0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Panorama</w:t>
      </w:r>
    </w:p>
    <w:p w:rsidR="00000000" w:rsidRDefault="00E82519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Taxco</w:t>
      </w:r>
    </w:p>
    <w:p w:rsidR="00000000" w:rsidRDefault="00E82519">
      <w:pPr>
        <w:numPr>
          <w:ilvl w:val="0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Entrevistas</w:t>
      </w:r>
    </w:p>
    <w:p w:rsidR="00000000" w:rsidRDefault="00E82519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Paulina (en inglés)</w:t>
      </w:r>
    </w:p>
    <w:p w:rsidR="00000000" w:rsidRDefault="00E82519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Octavio (en inglés)</w:t>
      </w:r>
    </w:p>
    <w:p w:rsidR="00000000" w:rsidRDefault="00E82519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Rebeca (en inglés)</w:t>
      </w:r>
    </w:p>
    <w:p w:rsidR="00000000" w:rsidRDefault="00E82519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Miguel (en inglés)</w:t>
      </w:r>
    </w:p>
    <w:p w:rsidR="00000000" w:rsidRDefault="00E82519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Daniel (en español)</w:t>
      </w:r>
    </w:p>
    <w:p w:rsidR="00000000" w:rsidRDefault="00E82519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Paola (en español)</w:t>
      </w:r>
    </w:p>
    <w:p w:rsidR="00000000" w:rsidRDefault="00E82519">
      <w:pPr>
        <w:numPr>
          <w:ilvl w:val="0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Lector</w:t>
      </w:r>
    </w:p>
    <w:p w:rsidR="00000000" w:rsidRDefault="00E82519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El Día </w:t>
      </w:r>
      <w:r>
        <w:rPr>
          <w:i/>
          <w:iCs/>
          <w:lang w:val="en-US" w:eastAsia="zh-CN" w:bidi="ar-SA"/>
        </w:rPr>
        <w:t>De Los Muertos</w:t>
      </w:r>
    </w:p>
    <w:p w:rsidR="00000000" w:rsidRDefault="00E82519">
      <w:pPr>
        <w:numPr>
          <w:ilvl w:val="0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Videos</w:t>
      </w:r>
    </w:p>
    <w:p w:rsidR="00000000" w:rsidRDefault="00E82519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Greetings Vocabulary</w:t>
      </w:r>
    </w:p>
    <w:p w:rsidR="00000000" w:rsidRDefault="00E82519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Consonants</w:t>
      </w:r>
    </w:p>
    <w:p w:rsidR="00000000" w:rsidRDefault="00E82519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Vowels</w:t>
      </w:r>
    </w:p>
    <w:p w:rsidR="00000000" w:rsidRDefault="00E82519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Guanajuato</w:t>
      </w:r>
    </w:p>
    <w:p w:rsidR="00000000" w:rsidRDefault="00E82519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Quintana Roo</w:t>
      </w:r>
    </w:p>
    <w:p w:rsidR="00000000" w:rsidRDefault="00E82519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Chiapas</w:t>
      </w:r>
    </w:p>
    <w:p w:rsidR="00000000" w:rsidRDefault="00E82519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Mexico City</w:t>
      </w:r>
    </w:p>
    <w:p w:rsidR="00000000" w:rsidRDefault="00E82519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El Día de los Muertos</w:t>
      </w:r>
    </w:p>
    <w:p w:rsidR="00000000" w:rsidRDefault="00E82519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Sweet 15 Celebration</w:t>
      </w:r>
    </w:p>
    <w:p w:rsidR="00000000" w:rsidRDefault="00E82519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Las posadas:</w:t>
      </w:r>
      <w:r>
        <w:rPr>
          <w:lang w:val="en-US" w:eastAsia="zh-CN" w:bidi="ar-SA"/>
        </w:rPr>
        <w:t xml:space="preserve"> Christmas in Mexico</w:t>
      </w:r>
    </w:p>
    <w:p w:rsidR="00000000" w:rsidRDefault="00E82519">
      <w:pPr>
        <w:numPr>
          <w:ilvl w:val="0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Destrezas</w:t>
      </w:r>
    </w:p>
    <w:p w:rsidR="00000000" w:rsidRDefault="00E82519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Destreza auditiva A</w:t>
      </w:r>
    </w:p>
    <w:p w:rsidR="00000000" w:rsidRDefault="00E82519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Destreza auditiva B</w:t>
      </w:r>
    </w:p>
    <w:p w:rsidR="00000000" w:rsidRDefault="00E82519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Destreza gramatical: Hay </w:t>
      </w:r>
      <w:r>
        <w:rPr>
          <w:i/>
          <w:iCs/>
          <w:lang w:val="en-US" w:eastAsia="zh-CN" w:bidi="ar-SA"/>
        </w:rPr>
        <w:t>y números</w:t>
      </w:r>
    </w:p>
    <w:p w:rsidR="00000000" w:rsidRDefault="00E82519">
      <w:pPr>
        <w:numPr>
          <w:ilvl w:val="0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Prueba</w:t>
      </w:r>
    </w:p>
    <w:p w:rsidR="00000000" w:rsidRDefault="00E82519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Prueba: Números</w:t>
      </w:r>
    </w:p>
    <w:p w:rsidR="00000000" w:rsidRDefault="00E82519">
      <w:pPr>
        <w:numPr>
          <w:ilvl w:val="0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Resumen de trabajo</w:t>
      </w:r>
    </w:p>
    <w:p w:rsidR="00000000" w:rsidRDefault="00E82519">
      <w:pPr>
        <w:numPr>
          <w:ilvl w:val="0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Lista de vocabulario</w:t>
      </w:r>
    </w:p>
    <w:p w:rsidR="00000000" w:rsidRDefault="00E82519">
      <w:pPr>
        <w:numPr>
          <w:ilvl w:val="0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Capítulo 1: Examen</w:t>
      </w:r>
    </w:p>
    <w:p w:rsidR="00000000" w:rsidRDefault="00E82519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Parte 1: Evaluación integral</w:t>
      </w:r>
    </w:p>
    <w:p w:rsidR="00000000" w:rsidRDefault="00E82519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Parte 2: A escribir</w:t>
      </w:r>
    </w:p>
    <w:p w:rsidR="00000000" w:rsidRDefault="00E82519">
      <w:pPr>
        <w:numPr>
          <w:ilvl w:val="0"/>
          <w:numId w:val="2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Integrated Performance Assessment</w:t>
      </w:r>
    </w:p>
    <w:p w:rsidR="00000000" w:rsidRDefault="00E82519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Context</w:t>
      </w:r>
    </w:p>
    <w:p w:rsidR="00000000" w:rsidRDefault="00E82519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Interpretive Reading</w:t>
      </w:r>
    </w:p>
    <w:p w:rsidR="00000000" w:rsidRDefault="00E82519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Interpersonal Speaking</w:t>
      </w:r>
    </w:p>
    <w:p w:rsidR="00000000" w:rsidRDefault="00E82519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Presentational Speaking</w:t>
      </w:r>
    </w:p>
    <w:p w:rsidR="00000000" w:rsidRDefault="00E82519">
      <w:pPr>
        <w:numPr>
          <w:ilvl w:val="1"/>
          <w:numId w:val="2"/>
        </w:numPr>
        <w:spacing w:after="240"/>
        <w:ind w:hanging="244"/>
        <w:rPr>
          <w:lang w:val="en-US" w:eastAsia="zh-CN" w:bidi="ar-SA"/>
        </w:rPr>
      </w:pPr>
      <w:r>
        <w:rPr>
          <w:lang w:val="en-US" w:eastAsia="zh-CN" w:bidi="ar-SA"/>
        </w:rPr>
        <w:t>Can-D</w:t>
      </w:r>
      <w:r>
        <w:rPr>
          <w:lang w:val="en-US" w:eastAsia="zh-CN" w:bidi="ar-SA"/>
        </w:rPr>
        <w:t>o Self-Assessment</w:t>
      </w:r>
    </w:p>
    <w:p w:rsidR="00000000" w:rsidRDefault="00E82519">
      <w:pPr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Capítulo 2: Guatemala</w:t>
      </w:r>
    </w:p>
    <w:p w:rsidR="00000000" w:rsidRDefault="00E82519">
      <w:pPr>
        <w:numPr>
          <w:ilvl w:val="0"/>
          <w:numId w:val="3"/>
        </w:numPr>
        <w:spacing w:before="240"/>
        <w:ind w:hanging="210"/>
        <w:rPr>
          <w:lang w:val="en-US" w:eastAsia="zh-CN" w:bidi="ar-SA"/>
        </w:rPr>
      </w:pPr>
      <w:r>
        <w:rPr>
          <w:lang w:val="en-US" w:eastAsia="zh-CN" w:bidi="ar-SA"/>
        </w:rPr>
        <w:t>Can-Do Pre-Assessment</w:t>
      </w:r>
    </w:p>
    <w:p w:rsidR="00000000" w:rsidRDefault="00E82519">
      <w:pPr>
        <w:numPr>
          <w:ilvl w:val="0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Introducción a Guatemala</w:t>
      </w:r>
    </w:p>
    <w:p w:rsidR="00000000" w:rsidRDefault="00E82519">
      <w:pPr>
        <w:numPr>
          <w:ilvl w:val="0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El salón de clases/El aula</w:t>
      </w:r>
    </w:p>
    <w:p w:rsidR="00000000" w:rsidRDefault="00E82519">
      <w:pPr>
        <w:numPr>
          <w:ilvl w:val="0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Género y número</w:t>
      </w:r>
    </w:p>
    <w:p w:rsidR="00000000" w:rsidRDefault="00E82519">
      <w:pPr>
        <w:numPr>
          <w:ilvl w:val="0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Nota cultural:</w:t>
      </w:r>
      <w:r>
        <w:rPr>
          <w:lang w:val="en-US" w:eastAsia="zh-CN" w:bidi="ar-SA"/>
        </w:rPr>
        <w:t xml:space="preserve"> Languages of Guatemala</w:t>
      </w:r>
    </w:p>
    <w:p w:rsidR="00000000" w:rsidRDefault="00E82519">
      <w:pPr>
        <w:numPr>
          <w:ilvl w:val="0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Artículos definidos/indefinidos</w:t>
      </w:r>
    </w:p>
    <w:p w:rsidR="00000000" w:rsidRDefault="00E82519">
      <w:pPr>
        <w:numPr>
          <w:ilvl w:val="0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Español con Profe Sharon: Artículos definidos</w:t>
      </w:r>
    </w:p>
    <w:p w:rsidR="00000000" w:rsidRDefault="00E82519">
      <w:pPr>
        <w:numPr>
          <w:ilvl w:val="0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Sustantivo</w:t>
      </w:r>
      <w:r>
        <w:rPr>
          <w:i/>
          <w:iCs/>
          <w:lang w:val="en-US" w:eastAsia="zh-CN" w:bidi="ar-SA"/>
        </w:rPr>
        <w:t>s en plural</w:t>
      </w:r>
    </w:p>
    <w:p w:rsidR="00000000" w:rsidRDefault="00E82519">
      <w:pPr>
        <w:numPr>
          <w:ilvl w:val="0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Hay</w:t>
      </w:r>
    </w:p>
    <w:p w:rsidR="00000000" w:rsidRDefault="00E82519">
      <w:pPr>
        <w:numPr>
          <w:ilvl w:val="0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Lectura</w:t>
      </w:r>
    </w:p>
    <w:p w:rsidR="00000000" w:rsidRDefault="00E82519">
      <w:pPr>
        <w:numPr>
          <w:ilvl w:val="0"/>
          <w:numId w:val="3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Can-Do Checklist</w:t>
      </w:r>
    </w:p>
    <w:p w:rsidR="00000000" w:rsidRDefault="00E82519">
      <w:pPr>
        <w:numPr>
          <w:ilvl w:val="0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Presentaciones</w:t>
      </w:r>
    </w:p>
    <w:p w:rsidR="00000000" w:rsidRDefault="00E82519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¿Qué hay?</w:t>
      </w:r>
    </w:p>
    <w:p w:rsidR="00000000" w:rsidRDefault="00E82519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El singular y el plural</w:t>
      </w:r>
    </w:p>
    <w:p w:rsidR="00000000" w:rsidRDefault="00E82519">
      <w:pPr>
        <w:numPr>
          <w:ilvl w:val="0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Actividades</w:t>
      </w:r>
    </w:p>
    <w:p w:rsidR="00000000" w:rsidRDefault="00E82519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1: Artículos definidos/indefinidos 1</w:t>
      </w:r>
    </w:p>
    <w:p w:rsidR="00000000" w:rsidRDefault="00E82519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2: Artículos definidos/indefinidos 2</w:t>
      </w:r>
    </w:p>
    <w:p w:rsidR="00000000" w:rsidRDefault="00E82519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3: Sustantivos en plural 1</w:t>
      </w:r>
    </w:p>
    <w:p w:rsidR="00000000" w:rsidRDefault="00E82519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4: Sustantivo</w:t>
      </w:r>
      <w:r>
        <w:rPr>
          <w:i/>
          <w:iCs/>
          <w:lang w:val="en-US" w:eastAsia="zh-CN" w:bidi="ar-SA"/>
        </w:rPr>
        <w:t xml:space="preserve">s en plural 2 </w:t>
      </w:r>
    </w:p>
    <w:p w:rsidR="00000000" w:rsidRDefault="00E82519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5: El salón de clases 1</w:t>
      </w:r>
    </w:p>
    <w:p w:rsidR="00000000" w:rsidRDefault="00E82519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Actividad 6: El salón de clases 2 </w:t>
      </w:r>
    </w:p>
    <w:p w:rsidR="00000000" w:rsidRDefault="00E82519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7: El salón de clases 3</w:t>
      </w:r>
    </w:p>
    <w:p w:rsidR="00000000" w:rsidRDefault="00E82519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8: El salón de clases 4</w:t>
      </w:r>
    </w:p>
    <w:p w:rsidR="00000000" w:rsidRDefault="00E82519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9: El salón de clases 5</w:t>
      </w:r>
    </w:p>
    <w:p w:rsidR="00000000" w:rsidRDefault="00E82519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10: El salón de clases 6</w:t>
      </w:r>
    </w:p>
    <w:p w:rsidR="00000000" w:rsidRDefault="00E82519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11: El salón de clases 7</w:t>
      </w:r>
    </w:p>
    <w:p w:rsidR="00000000" w:rsidRDefault="00E82519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12: El salón de clases 8</w:t>
      </w:r>
    </w:p>
    <w:p w:rsidR="00000000" w:rsidRDefault="00E82519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13: «Hay» 1</w:t>
      </w:r>
    </w:p>
    <w:p w:rsidR="00000000" w:rsidRDefault="00E82519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14: «Hay» 2</w:t>
      </w:r>
    </w:p>
    <w:p w:rsidR="00000000" w:rsidRDefault="00E82519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15: «Hay» 3</w:t>
      </w:r>
    </w:p>
    <w:p w:rsidR="00000000" w:rsidRDefault="00E82519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Productos, prácticas y perspectivas</w:t>
      </w:r>
    </w:p>
    <w:p w:rsidR="00000000" w:rsidRDefault="00E82519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Veo... pienso... me gustaría...</w:t>
      </w:r>
    </w:p>
    <w:p w:rsidR="00000000" w:rsidRDefault="00E82519">
      <w:pPr>
        <w:numPr>
          <w:ilvl w:val="0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Materiales auténticos</w:t>
      </w:r>
    </w:p>
    <w:p w:rsidR="00000000" w:rsidRDefault="00E82519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Anuncio de materiales escolares</w:t>
      </w:r>
    </w:p>
    <w:p w:rsidR="00000000" w:rsidRDefault="00E82519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De vuelta a la escuela</w:t>
      </w:r>
    </w:p>
    <w:p w:rsidR="00000000" w:rsidRDefault="00E82519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El primer </w:t>
      </w:r>
      <w:r>
        <w:rPr>
          <w:i/>
          <w:iCs/>
          <w:lang w:val="en-US" w:eastAsia="zh-CN" w:bidi="ar-SA"/>
        </w:rPr>
        <w:t>día de clases</w:t>
      </w:r>
    </w:p>
    <w:p w:rsidR="00000000" w:rsidRDefault="00E82519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Regreso a clases</w:t>
      </w:r>
    </w:p>
    <w:p w:rsidR="00000000" w:rsidRDefault="00E82519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Los mayas</w:t>
      </w:r>
    </w:p>
    <w:p w:rsidR="00000000" w:rsidRDefault="00E82519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El juego de pelota maya</w:t>
      </w:r>
    </w:p>
    <w:p w:rsidR="00000000" w:rsidRDefault="00E82519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Consejos para cuidar el planeta</w:t>
      </w:r>
    </w:p>
    <w:p w:rsidR="00000000" w:rsidRDefault="00E82519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Conoce nuestra oferta educativa</w:t>
      </w:r>
    </w:p>
    <w:p w:rsidR="00000000" w:rsidRDefault="00E82519">
      <w:pPr>
        <w:numPr>
          <w:ilvl w:val="0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¡Vamos a charlar!</w:t>
      </w:r>
    </w:p>
    <w:p w:rsidR="00000000" w:rsidRDefault="00E82519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Preguntas personales</w:t>
      </w:r>
    </w:p>
    <w:p w:rsidR="00000000" w:rsidRDefault="00E82519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Interpersonal #1</w:t>
      </w:r>
    </w:p>
    <w:p w:rsidR="00000000" w:rsidRDefault="00E82519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Interpersonal #2</w:t>
      </w:r>
    </w:p>
    <w:p w:rsidR="00000000" w:rsidRDefault="00E82519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Interpersonal #3</w:t>
      </w:r>
    </w:p>
    <w:p w:rsidR="00000000" w:rsidRDefault="00E82519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Presentational #1</w:t>
      </w:r>
    </w:p>
    <w:p w:rsidR="00000000" w:rsidRDefault="00E82519">
      <w:pPr>
        <w:numPr>
          <w:ilvl w:val="0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Panorama</w:t>
      </w:r>
    </w:p>
    <w:p w:rsidR="00000000" w:rsidRDefault="00E82519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Chichicast</w:t>
      </w:r>
      <w:r>
        <w:rPr>
          <w:i/>
          <w:iCs/>
          <w:lang w:val="en-US" w:eastAsia="zh-CN" w:bidi="ar-SA"/>
        </w:rPr>
        <w:t>enango</w:t>
      </w:r>
    </w:p>
    <w:p w:rsidR="00000000" w:rsidRDefault="00E82519">
      <w:pPr>
        <w:numPr>
          <w:ilvl w:val="0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Entrevistas</w:t>
      </w:r>
    </w:p>
    <w:p w:rsidR="00000000" w:rsidRDefault="00E82519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Matilde Abac (en inglés)</w:t>
      </w:r>
    </w:p>
    <w:p w:rsidR="00000000" w:rsidRDefault="00E82519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Sara (en inglés)</w:t>
      </w:r>
    </w:p>
    <w:p w:rsidR="00000000" w:rsidRDefault="00E82519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Wendy (en inglés)</w:t>
      </w:r>
    </w:p>
    <w:p w:rsidR="00000000" w:rsidRDefault="00E82519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Verónica (en español)</w:t>
      </w:r>
    </w:p>
    <w:p w:rsidR="00000000" w:rsidRDefault="00E82519">
      <w:pPr>
        <w:numPr>
          <w:ilvl w:val="0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Videos</w:t>
      </w:r>
    </w:p>
    <w:p w:rsidR="00000000" w:rsidRDefault="00E82519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Day of the Dead: Guatemala</w:t>
      </w:r>
    </w:p>
    <w:p w:rsidR="00000000" w:rsidRDefault="00E82519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Chichicastenango</w:t>
      </w:r>
    </w:p>
    <w:p w:rsidR="00000000" w:rsidRDefault="00E82519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Community-Run Tourism</w:t>
      </w:r>
    </w:p>
    <w:p w:rsidR="00000000" w:rsidRDefault="00E82519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Deforestation</w:t>
      </w:r>
    </w:p>
    <w:p w:rsidR="00000000" w:rsidRDefault="00E82519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Tourism Board</w:t>
      </w:r>
    </w:p>
    <w:p w:rsidR="00000000" w:rsidRDefault="00E82519">
      <w:pPr>
        <w:numPr>
          <w:ilvl w:val="0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Destrezas</w:t>
      </w:r>
    </w:p>
    <w:p w:rsidR="00000000" w:rsidRDefault="00E82519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Destreza auditiva A</w:t>
      </w:r>
    </w:p>
    <w:p w:rsidR="00000000" w:rsidRDefault="00E82519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Destreza auditiva B</w:t>
      </w:r>
    </w:p>
    <w:p w:rsidR="00000000" w:rsidRDefault="00E82519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Dest</w:t>
      </w:r>
      <w:r>
        <w:rPr>
          <w:i/>
          <w:iCs/>
          <w:lang w:val="en-US" w:eastAsia="zh-CN" w:bidi="ar-SA"/>
        </w:rPr>
        <w:t>reza gramatical: Artículos Definidos</w:t>
      </w:r>
    </w:p>
    <w:p w:rsidR="00000000" w:rsidRDefault="00E82519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Destreza gramatical: Artículos Indefinidos</w:t>
      </w:r>
    </w:p>
    <w:p w:rsidR="00000000" w:rsidRDefault="00E82519">
      <w:pPr>
        <w:numPr>
          <w:ilvl w:val="0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Pruebas</w:t>
      </w:r>
    </w:p>
    <w:p w:rsidR="00000000" w:rsidRDefault="00E82519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Prueba: Género y Número</w:t>
      </w:r>
    </w:p>
    <w:p w:rsidR="00000000" w:rsidRDefault="00E82519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Prueba: Artículos definidos/indefinidos</w:t>
      </w:r>
    </w:p>
    <w:p w:rsidR="00000000" w:rsidRDefault="00E82519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Prueba: Plurales</w:t>
      </w:r>
    </w:p>
    <w:p w:rsidR="00000000" w:rsidRDefault="00E82519">
      <w:pPr>
        <w:numPr>
          <w:ilvl w:val="0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Resumen de trabajo</w:t>
      </w:r>
    </w:p>
    <w:p w:rsidR="00000000" w:rsidRDefault="00E82519">
      <w:pPr>
        <w:numPr>
          <w:ilvl w:val="0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Lista de vocabulario</w:t>
      </w:r>
    </w:p>
    <w:p w:rsidR="00000000" w:rsidRDefault="00E82519">
      <w:pPr>
        <w:numPr>
          <w:ilvl w:val="0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Capítulo 2: Examen</w:t>
      </w:r>
    </w:p>
    <w:p w:rsidR="00000000" w:rsidRDefault="00E82519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Parte 1: Evaluación integral</w:t>
      </w:r>
    </w:p>
    <w:p w:rsidR="00000000" w:rsidRDefault="00E82519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Parte 2: A hablar</w:t>
      </w:r>
    </w:p>
    <w:p w:rsidR="00000000" w:rsidRDefault="00E82519">
      <w:pPr>
        <w:numPr>
          <w:ilvl w:val="0"/>
          <w:numId w:val="3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 xml:space="preserve">Integrated Performance Assessment </w:t>
      </w:r>
    </w:p>
    <w:p w:rsidR="00000000" w:rsidRDefault="00E82519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Context</w:t>
      </w:r>
    </w:p>
    <w:p w:rsidR="00000000" w:rsidRDefault="00E82519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Interpretive Listening</w:t>
      </w:r>
    </w:p>
    <w:p w:rsidR="00000000" w:rsidRDefault="00E82519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Interpersonal Writing</w:t>
      </w:r>
    </w:p>
    <w:p w:rsidR="00000000" w:rsidRDefault="00E82519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Presentational Writing</w:t>
      </w:r>
    </w:p>
    <w:p w:rsidR="00000000" w:rsidRDefault="00E82519">
      <w:pPr>
        <w:numPr>
          <w:ilvl w:val="1"/>
          <w:numId w:val="3"/>
        </w:numPr>
        <w:spacing w:after="240"/>
        <w:ind w:hanging="244"/>
        <w:rPr>
          <w:lang w:val="en-US" w:eastAsia="zh-CN" w:bidi="ar-SA"/>
        </w:rPr>
      </w:pPr>
      <w:r>
        <w:rPr>
          <w:lang w:val="en-US" w:eastAsia="zh-CN" w:bidi="ar-SA"/>
        </w:rPr>
        <w:t>Can-Do Self-Assessment</w:t>
      </w:r>
    </w:p>
    <w:p w:rsidR="00000000" w:rsidRDefault="00E82519">
      <w:pPr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Capítulo 3: El Salvador</w:t>
      </w:r>
    </w:p>
    <w:p w:rsidR="00000000" w:rsidRDefault="00E82519">
      <w:pPr>
        <w:numPr>
          <w:ilvl w:val="0"/>
          <w:numId w:val="4"/>
        </w:numPr>
        <w:spacing w:before="240"/>
        <w:ind w:hanging="210"/>
        <w:rPr>
          <w:lang w:val="en-US" w:eastAsia="zh-CN" w:bidi="ar-SA"/>
        </w:rPr>
      </w:pPr>
      <w:r>
        <w:rPr>
          <w:lang w:val="en-US" w:eastAsia="zh-CN" w:bidi="ar-SA"/>
        </w:rPr>
        <w:t>Can-Do Pre-Assessment</w:t>
      </w:r>
    </w:p>
    <w:p w:rsidR="00000000" w:rsidRDefault="00E82519">
      <w:pPr>
        <w:numPr>
          <w:ilvl w:val="0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Introducción a El Salvador</w:t>
      </w:r>
    </w:p>
    <w:p w:rsidR="00000000" w:rsidRDefault="00E82519">
      <w:pPr>
        <w:numPr>
          <w:ilvl w:val="0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La familia </w:t>
      </w:r>
    </w:p>
    <w:p w:rsidR="00000000" w:rsidRDefault="00E82519">
      <w:pPr>
        <w:numPr>
          <w:ilvl w:val="0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Determinantes pose</w:t>
      </w:r>
      <w:r>
        <w:rPr>
          <w:i/>
          <w:iCs/>
          <w:lang w:val="en-US" w:eastAsia="zh-CN" w:bidi="ar-SA"/>
        </w:rPr>
        <w:t>sivos y repaso de «hay»</w:t>
      </w:r>
    </w:p>
    <w:p w:rsidR="00000000" w:rsidRDefault="00E82519">
      <w:pPr>
        <w:numPr>
          <w:ilvl w:val="0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Nota Cultural: </w:t>
      </w:r>
      <w:r>
        <w:rPr>
          <w:lang w:val="en-US" w:eastAsia="zh-CN" w:bidi="ar-SA"/>
        </w:rPr>
        <w:t>Marriage</w:t>
      </w:r>
    </w:p>
    <w:p w:rsidR="00000000" w:rsidRDefault="00E82519">
      <w:pPr>
        <w:numPr>
          <w:ilvl w:val="0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Pronombres del sujeto</w:t>
      </w:r>
    </w:p>
    <w:p w:rsidR="00000000" w:rsidRDefault="00E82519">
      <w:pPr>
        <w:numPr>
          <w:ilvl w:val="0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Tener</w:t>
      </w:r>
    </w:p>
    <w:p w:rsidR="00000000" w:rsidRDefault="00E82519">
      <w:pPr>
        <w:numPr>
          <w:ilvl w:val="0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Español con Profe Sharon: Tener</w:t>
      </w:r>
    </w:p>
    <w:p w:rsidR="00000000" w:rsidRDefault="00E82519">
      <w:pPr>
        <w:numPr>
          <w:ilvl w:val="0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Los números del 30 al 1000</w:t>
      </w:r>
    </w:p>
    <w:p w:rsidR="00000000" w:rsidRDefault="00E82519">
      <w:pPr>
        <w:numPr>
          <w:ilvl w:val="0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Lectura</w:t>
      </w:r>
    </w:p>
    <w:p w:rsidR="00000000" w:rsidRDefault="00E82519">
      <w:pPr>
        <w:numPr>
          <w:ilvl w:val="0"/>
          <w:numId w:val="4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Can-Do Checklist</w:t>
      </w:r>
    </w:p>
    <w:p w:rsidR="00000000" w:rsidRDefault="00E82519">
      <w:pPr>
        <w:numPr>
          <w:ilvl w:val="0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Presentaciones</w:t>
      </w:r>
    </w:p>
    <w:p w:rsidR="00000000" w:rsidRDefault="00E82519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Mi árbol genealógico</w:t>
      </w:r>
    </w:p>
    <w:p w:rsidR="00000000" w:rsidRDefault="00E82519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Tener</w:t>
      </w:r>
    </w:p>
    <w:p w:rsidR="00000000" w:rsidRDefault="00E82519">
      <w:pPr>
        <w:numPr>
          <w:ilvl w:val="0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Actividades</w:t>
      </w:r>
    </w:p>
    <w:p w:rsidR="00000000" w:rsidRDefault="00E82519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1: La familia 1</w:t>
      </w:r>
    </w:p>
    <w:p w:rsidR="00000000" w:rsidRDefault="00E82519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Actividad 2: La </w:t>
      </w:r>
      <w:r>
        <w:rPr>
          <w:i/>
          <w:iCs/>
          <w:lang w:val="en-US" w:eastAsia="zh-CN" w:bidi="ar-SA"/>
        </w:rPr>
        <w:t>familia 2</w:t>
      </w:r>
    </w:p>
    <w:p w:rsidR="00000000" w:rsidRDefault="00E82519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3: La familia 3</w:t>
      </w:r>
    </w:p>
    <w:p w:rsidR="00000000" w:rsidRDefault="00E82519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4: La familia 4</w:t>
      </w:r>
    </w:p>
    <w:p w:rsidR="00000000" w:rsidRDefault="00E82519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5: La familia 5</w:t>
      </w:r>
    </w:p>
    <w:p w:rsidR="00000000" w:rsidRDefault="00E82519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6: Determinantes posesivos</w:t>
      </w:r>
    </w:p>
    <w:p w:rsidR="00000000" w:rsidRDefault="00E82519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7: Pronombres del sujeto</w:t>
      </w:r>
    </w:p>
    <w:p w:rsidR="00000000" w:rsidRDefault="00E82519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8: «Tener» 1</w:t>
      </w:r>
    </w:p>
    <w:p w:rsidR="00000000" w:rsidRDefault="00E82519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9: «Tener» 2</w:t>
      </w:r>
    </w:p>
    <w:p w:rsidR="00000000" w:rsidRDefault="00E82519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10: «Tener» 3</w:t>
      </w:r>
    </w:p>
    <w:p w:rsidR="00000000" w:rsidRDefault="00E82519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Actividad 11: Los números </w:t>
      </w:r>
      <w:r>
        <w:rPr>
          <w:i/>
          <w:iCs/>
          <w:lang w:val="en-US" w:eastAsia="zh-CN" w:bidi="ar-SA"/>
        </w:rPr>
        <w:t>1</w:t>
      </w:r>
    </w:p>
    <w:p w:rsidR="00000000" w:rsidRDefault="00E82519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12: Los números 2</w:t>
      </w:r>
    </w:p>
    <w:p w:rsidR="00000000" w:rsidRDefault="00E82519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13: Los números 3</w:t>
      </w:r>
    </w:p>
    <w:p w:rsidR="00000000" w:rsidRDefault="00E82519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14: Los números 4</w:t>
      </w:r>
    </w:p>
    <w:p w:rsidR="00000000" w:rsidRDefault="00E82519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15: ¡A escribir!</w:t>
      </w:r>
    </w:p>
    <w:p w:rsidR="00000000" w:rsidRDefault="00E82519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16: ¡A hablar!</w:t>
      </w:r>
    </w:p>
    <w:p w:rsidR="00000000" w:rsidRDefault="00E82519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Productos, prácticas y perspectivas</w:t>
      </w:r>
    </w:p>
    <w:p w:rsidR="00000000" w:rsidRDefault="00E82519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Veo... pienso... me gustaría...</w:t>
      </w:r>
    </w:p>
    <w:p w:rsidR="00000000" w:rsidRDefault="00E82519">
      <w:pPr>
        <w:numPr>
          <w:ilvl w:val="0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Materiales auténticos</w:t>
      </w:r>
    </w:p>
    <w:p w:rsidR="00000000" w:rsidRDefault="00E82519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Quito 21K Mitad del mundo</w:t>
      </w:r>
    </w:p>
    <w:p w:rsidR="00000000" w:rsidRDefault="00E82519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Fa</w:t>
      </w:r>
      <w:r>
        <w:rPr>
          <w:i/>
          <w:iCs/>
          <w:lang w:val="en-US" w:eastAsia="zh-CN" w:bidi="ar-SA"/>
        </w:rPr>
        <w:t>milias</w:t>
      </w:r>
    </w:p>
    <w:p w:rsidR="00000000" w:rsidRDefault="00E82519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¿El </w:t>
      </w:r>
      <w:r>
        <w:rPr>
          <w:lang w:val="en-US" w:eastAsia="zh-CN" w:bidi="ar-SA"/>
        </w:rPr>
        <w:t xml:space="preserve">sundae </w:t>
      </w:r>
      <w:r>
        <w:rPr>
          <w:i/>
          <w:iCs/>
          <w:lang w:val="en-US" w:eastAsia="zh-CN" w:bidi="ar-SA"/>
        </w:rPr>
        <w:t>o la</w:t>
      </w:r>
      <w:r>
        <w:rPr>
          <w:lang w:val="en-US" w:eastAsia="zh-CN" w:bidi="ar-SA"/>
        </w:rPr>
        <w:t xml:space="preserve"> McDouble? </w:t>
      </w:r>
    </w:p>
    <w:p w:rsidR="00000000" w:rsidRDefault="00E82519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Yo creo que es…</w:t>
      </w:r>
    </w:p>
    <w:p w:rsidR="00000000" w:rsidRDefault="00E82519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La quesadilla salvadoreña</w:t>
      </w:r>
    </w:p>
    <w:p w:rsidR="00000000" w:rsidRDefault="00E82519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La familia hispana tradicional</w:t>
      </w:r>
    </w:p>
    <w:p w:rsidR="00000000" w:rsidRDefault="00E82519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Valores en familia</w:t>
      </w:r>
    </w:p>
    <w:p w:rsidR="00000000" w:rsidRDefault="00E82519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American vs. Hispanic Culture</w:t>
      </w:r>
    </w:p>
    <w:p w:rsidR="00000000" w:rsidRDefault="00E82519">
      <w:pPr>
        <w:numPr>
          <w:ilvl w:val="0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¡Vamos a charlar!</w:t>
      </w:r>
    </w:p>
    <w:p w:rsidR="00000000" w:rsidRDefault="00E82519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Preguntas personales</w:t>
      </w:r>
    </w:p>
    <w:p w:rsidR="00000000" w:rsidRDefault="00E82519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Interpersonal #1</w:t>
      </w:r>
    </w:p>
    <w:p w:rsidR="00000000" w:rsidRDefault="00E82519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Interpersonal #2</w:t>
      </w:r>
    </w:p>
    <w:p w:rsidR="00000000" w:rsidRDefault="00E82519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Presentational #1</w:t>
      </w:r>
    </w:p>
    <w:p w:rsidR="00000000" w:rsidRDefault="00E82519">
      <w:pPr>
        <w:numPr>
          <w:ilvl w:val="0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Panorama</w:t>
      </w:r>
    </w:p>
    <w:p w:rsidR="00000000" w:rsidRDefault="00E82519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Las ruinas de Tazumal</w:t>
      </w:r>
    </w:p>
    <w:p w:rsidR="00000000" w:rsidRDefault="00E82519">
      <w:pPr>
        <w:numPr>
          <w:ilvl w:val="0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Entrevistas</w:t>
      </w:r>
    </w:p>
    <w:p w:rsidR="00000000" w:rsidRDefault="00E82519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Geoff (en inglés)</w:t>
      </w:r>
    </w:p>
    <w:p w:rsidR="00000000" w:rsidRDefault="00E82519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Maryam (en inglés)</w:t>
      </w:r>
    </w:p>
    <w:p w:rsidR="00000000" w:rsidRDefault="00E82519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Cassandra (en español)</w:t>
      </w:r>
    </w:p>
    <w:p w:rsidR="00000000" w:rsidRDefault="00E82519">
      <w:pPr>
        <w:numPr>
          <w:ilvl w:val="0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Videos</w:t>
      </w:r>
    </w:p>
    <w:p w:rsidR="00000000" w:rsidRDefault="00E82519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Gramática - Determinantes Posesivos</w:t>
      </w:r>
    </w:p>
    <w:p w:rsidR="00000000" w:rsidRDefault="00E82519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Gramática - Pronombres del sujeto</w:t>
      </w:r>
    </w:p>
    <w:p w:rsidR="00000000" w:rsidRDefault="00E82519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Gramática - Tener</w:t>
      </w:r>
    </w:p>
    <w:p w:rsidR="00000000" w:rsidRDefault="00E82519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Vocabulario de familia</w:t>
      </w:r>
    </w:p>
    <w:p w:rsidR="00000000" w:rsidRDefault="00E82519">
      <w:pPr>
        <w:numPr>
          <w:ilvl w:val="0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Destrezas</w:t>
      </w:r>
    </w:p>
    <w:p w:rsidR="00000000" w:rsidRDefault="00E82519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Destreza auditiva A</w:t>
      </w:r>
    </w:p>
    <w:p w:rsidR="00000000" w:rsidRDefault="00E82519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Destreza audit</w:t>
      </w:r>
      <w:r>
        <w:rPr>
          <w:i/>
          <w:iCs/>
          <w:lang w:val="en-US" w:eastAsia="zh-CN" w:bidi="ar-SA"/>
        </w:rPr>
        <w:t>iva B</w:t>
      </w:r>
    </w:p>
    <w:p w:rsidR="00000000" w:rsidRDefault="00E82519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Destreza gramatical: Pronombres del sujeto</w:t>
      </w:r>
    </w:p>
    <w:p w:rsidR="00000000" w:rsidRDefault="00E82519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Destreza gramatical: Tener</w:t>
      </w:r>
    </w:p>
    <w:p w:rsidR="00000000" w:rsidRDefault="00E82519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Destreza gramatical: Determinantes posesivos</w:t>
      </w:r>
    </w:p>
    <w:p w:rsidR="00000000" w:rsidRDefault="00E82519">
      <w:pPr>
        <w:numPr>
          <w:ilvl w:val="0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Pruebas</w:t>
      </w:r>
    </w:p>
    <w:p w:rsidR="00000000" w:rsidRDefault="00E82519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Prueba: Pronombres del sujeto</w:t>
      </w:r>
    </w:p>
    <w:p w:rsidR="00000000" w:rsidRDefault="00E82519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Prueba: Determinantes posesivos</w:t>
      </w:r>
    </w:p>
    <w:p w:rsidR="00000000" w:rsidRDefault="00E82519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Prueba: Tener</w:t>
      </w:r>
    </w:p>
    <w:p w:rsidR="00000000" w:rsidRDefault="00E82519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Prueba: Los números del 30 al 1000</w:t>
      </w:r>
    </w:p>
    <w:p w:rsidR="00000000" w:rsidRDefault="00E82519">
      <w:pPr>
        <w:numPr>
          <w:ilvl w:val="0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Resumen de traba</w:t>
      </w:r>
      <w:r>
        <w:rPr>
          <w:i/>
          <w:iCs/>
          <w:lang w:val="en-US" w:eastAsia="zh-CN" w:bidi="ar-SA"/>
        </w:rPr>
        <w:t>jo</w:t>
      </w:r>
    </w:p>
    <w:p w:rsidR="00000000" w:rsidRDefault="00E82519">
      <w:pPr>
        <w:numPr>
          <w:ilvl w:val="0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Lista de vocabulario</w:t>
      </w:r>
    </w:p>
    <w:p w:rsidR="00000000" w:rsidRDefault="00E82519">
      <w:pPr>
        <w:numPr>
          <w:ilvl w:val="0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Capítulo 3: Examen</w:t>
      </w:r>
    </w:p>
    <w:p w:rsidR="00000000" w:rsidRDefault="00E82519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Parte 1: Evaluación integral</w:t>
      </w:r>
    </w:p>
    <w:p w:rsidR="00000000" w:rsidRDefault="00E82519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Parte 2: A hablar</w:t>
      </w:r>
    </w:p>
    <w:p w:rsidR="00000000" w:rsidRDefault="00E82519">
      <w:pPr>
        <w:numPr>
          <w:ilvl w:val="0"/>
          <w:numId w:val="4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 xml:space="preserve">Integrated Performance Assessment </w:t>
      </w:r>
    </w:p>
    <w:p w:rsidR="00000000" w:rsidRDefault="00E82519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Context</w:t>
      </w:r>
    </w:p>
    <w:p w:rsidR="00000000" w:rsidRDefault="00E82519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Interpretive Reading</w:t>
      </w:r>
    </w:p>
    <w:p w:rsidR="00000000" w:rsidRDefault="00E82519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Interpersonal Speaking</w:t>
      </w:r>
    </w:p>
    <w:p w:rsidR="00000000" w:rsidRDefault="00E82519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Presentational Writing</w:t>
      </w:r>
    </w:p>
    <w:p w:rsidR="00000000" w:rsidRDefault="00E82519">
      <w:pPr>
        <w:numPr>
          <w:ilvl w:val="1"/>
          <w:numId w:val="4"/>
        </w:numPr>
        <w:spacing w:after="240"/>
        <w:ind w:hanging="244"/>
        <w:rPr>
          <w:lang w:val="en-US" w:eastAsia="zh-CN" w:bidi="ar-SA"/>
        </w:rPr>
      </w:pPr>
      <w:r>
        <w:rPr>
          <w:lang w:val="en-US" w:eastAsia="zh-CN" w:bidi="ar-SA"/>
        </w:rPr>
        <w:t>Can-Do Self-Assessment</w:t>
      </w:r>
    </w:p>
    <w:p w:rsidR="00000000" w:rsidRDefault="00E82519">
      <w:pPr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Capítulo 4: España</w:t>
      </w:r>
    </w:p>
    <w:p w:rsidR="00000000" w:rsidRDefault="00E82519">
      <w:pPr>
        <w:numPr>
          <w:ilvl w:val="0"/>
          <w:numId w:val="5"/>
        </w:numPr>
        <w:spacing w:before="240"/>
        <w:ind w:hanging="210"/>
        <w:rPr>
          <w:lang w:val="en-US" w:eastAsia="zh-CN" w:bidi="ar-SA"/>
        </w:rPr>
      </w:pPr>
      <w:r>
        <w:rPr>
          <w:lang w:val="en-US" w:eastAsia="zh-CN" w:bidi="ar-SA"/>
        </w:rPr>
        <w:t>Can-Do Pre-Ass</w:t>
      </w:r>
      <w:r>
        <w:rPr>
          <w:lang w:val="en-US" w:eastAsia="zh-CN" w:bidi="ar-SA"/>
        </w:rPr>
        <w:t>essment</w:t>
      </w:r>
    </w:p>
    <w:p w:rsidR="00000000" w:rsidRDefault="00E82519">
      <w:pPr>
        <w:numPr>
          <w:ilvl w:val="0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Introducción a España</w:t>
      </w:r>
    </w:p>
    <w:p w:rsidR="00000000" w:rsidRDefault="00E82519">
      <w:pPr>
        <w:numPr>
          <w:ilvl w:val="0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Adjetivos</w:t>
      </w:r>
    </w:p>
    <w:p w:rsidR="00000000" w:rsidRDefault="00E82519">
      <w:pPr>
        <w:numPr>
          <w:ilvl w:val="0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Español con Profe Sharon: Adjetivos</w:t>
      </w:r>
    </w:p>
    <w:p w:rsidR="00000000" w:rsidRDefault="00E82519">
      <w:pPr>
        <w:numPr>
          <w:ilvl w:val="0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Ser y estar</w:t>
      </w:r>
    </w:p>
    <w:p w:rsidR="00000000" w:rsidRDefault="00E82519">
      <w:pPr>
        <w:numPr>
          <w:ilvl w:val="0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Nota cultural: </w:t>
      </w:r>
      <w:r>
        <w:rPr>
          <w:lang w:val="en-US" w:eastAsia="zh-CN" w:bidi="ar-SA"/>
        </w:rPr>
        <w:t>Arabic Influence</w:t>
      </w:r>
    </w:p>
    <w:p w:rsidR="00000000" w:rsidRDefault="00E82519">
      <w:pPr>
        <w:numPr>
          <w:ilvl w:val="0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Preguntas</w:t>
      </w:r>
    </w:p>
    <w:p w:rsidR="00000000" w:rsidRDefault="00E82519">
      <w:pPr>
        <w:numPr>
          <w:ilvl w:val="0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Dar la hora</w:t>
      </w:r>
    </w:p>
    <w:p w:rsidR="00000000" w:rsidRDefault="00E82519">
      <w:pPr>
        <w:numPr>
          <w:ilvl w:val="0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Lectura</w:t>
      </w:r>
    </w:p>
    <w:p w:rsidR="00000000" w:rsidRDefault="00E82519">
      <w:pPr>
        <w:numPr>
          <w:ilvl w:val="0"/>
          <w:numId w:val="5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Can-Do Checklist</w:t>
      </w:r>
    </w:p>
    <w:p w:rsidR="00000000" w:rsidRDefault="00E82519">
      <w:pPr>
        <w:numPr>
          <w:ilvl w:val="0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Presentaciones</w:t>
      </w:r>
    </w:p>
    <w:p w:rsidR="00000000" w:rsidRDefault="00E82519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¿Cómo es? ¿Cómo está?</w:t>
      </w:r>
    </w:p>
    <w:p w:rsidR="00000000" w:rsidRDefault="00E82519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Preguntas</w:t>
      </w:r>
    </w:p>
    <w:p w:rsidR="00000000" w:rsidRDefault="00E82519">
      <w:pPr>
        <w:numPr>
          <w:ilvl w:val="0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Actividades</w:t>
      </w:r>
    </w:p>
    <w:p w:rsidR="00000000" w:rsidRDefault="00E82519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1: Adjetivos 1</w:t>
      </w:r>
    </w:p>
    <w:p w:rsidR="00000000" w:rsidRDefault="00E82519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</w:t>
      </w:r>
      <w:r>
        <w:rPr>
          <w:i/>
          <w:iCs/>
          <w:lang w:val="en-US" w:eastAsia="zh-CN" w:bidi="ar-SA"/>
        </w:rPr>
        <w:t>idad 2: Adjetivos 2</w:t>
      </w:r>
    </w:p>
    <w:p w:rsidR="00000000" w:rsidRDefault="00E82519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3: Las formas de «ser»</w:t>
      </w:r>
    </w:p>
    <w:p w:rsidR="00000000" w:rsidRDefault="00E82519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4: Las formas de «estar»</w:t>
      </w:r>
    </w:p>
    <w:p w:rsidR="00000000" w:rsidRDefault="00E82519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5: Ser y estar 1</w:t>
      </w:r>
    </w:p>
    <w:p w:rsidR="00000000" w:rsidRDefault="00E82519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6: Ser y estar 2</w:t>
      </w:r>
    </w:p>
    <w:p w:rsidR="00000000" w:rsidRDefault="00E82519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7: Ser y estar 3</w:t>
      </w:r>
    </w:p>
    <w:p w:rsidR="00000000" w:rsidRDefault="00E82519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8: Ser y estar 4</w:t>
      </w:r>
    </w:p>
    <w:p w:rsidR="00000000" w:rsidRDefault="00E82519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9: Ser y estar 5</w:t>
      </w:r>
    </w:p>
    <w:p w:rsidR="00000000" w:rsidRDefault="00E82519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10: Ser y estar 6</w:t>
      </w:r>
    </w:p>
    <w:p w:rsidR="00000000" w:rsidRDefault="00E82519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</w:t>
      </w:r>
      <w:r>
        <w:rPr>
          <w:i/>
          <w:iCs/>
          <w:lang w:val="en-US" w:eastAsia="zh-CN" w:bidi="ar-SA"/>
        </w:rPr>
        <w:t>idad 11: Ser y estar 7</w:t>
      </w:r>
    </w:p>
    <w:p w:rsidR="00000000" w:rsidRDefault="00E82519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12: Preguntas 1</w:t>
      </w:r>
    </w:p>
    <w:p w:rsidR="00000000" w:rsidRDefault="00E82519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13: Preguntas 2</w:t>
      </w:r>
    </w:p>
    <w:p w:rsidR="00000000" w:rsidRDefault="00E82519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14: Preguntas 3</w:t>
      </w:r>
    </w:p>
    <w:p w:rsidR="00000000" w:rsidRDefault="00E82519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15: Preguntas 4</w:t>
      </w:r>
    </w:p>
    <w:p w:rsidR="00000000" w:rsidRDefault="00E82519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16: Dar la hora 1</w:t>
      </w:r>
    </w:p>
    <w:p w:rsidR="00000000" w:rsidRDefault="00E82519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17: Dar la hora 2</w:t>
      </w:r>
    </w:p>
    <w:p w:rsidR="00000000" w:rsidRDefault="00E82519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Productos, prácticas y perspectivas</w:t>
      </w:r>
    </w:p>
    <w:p w:rsidR="00000000" w:rsidRDefault="00E82519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Veo... pienso... me gustaría...</w:t>
      </w:r>
    </w:p>
    <w:p w:rsidR="00000000" w:rsidRDefault="00E82519">
      <w:pPr>
        <w:numPr>
          <w:ilvl w:val="0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Mater</w:t>
      </w:r>
      <w:r>
        <w:rPr>
          <w:i/>
          <w:iCs/>
          <w:lang w:val="en-US" w:eastAsia="zh-CN" w:bidi="ar-SA"/>
        </w:rPr>
        <w:t>iales auténticos</w:t>
      </w:r>
    </w:p>
    <w:p w:rsidR="00000000" w:rsidRDefault="00E82519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Soy</w:t>
      </w:r>
    </w:p>
    <w:p w:rsidR="00000000" w:rsidRDefault="00E82519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Lo mejor del cine latinoamericano</w:t>
      </w:r>
    </w:p>
    <w:p w:rsidR="00000000" w:rsidRDefault="00E82519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Los arabismos y el origen del español</w:t>
      </w:r>
    </w:p>
    <w:p w:rsidR="00000000" w:rsidRDefault="00E82519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Horario laboral de España</w:t>
      </w:r>
    </w:p>
    <w:p w:rsidR="00000000" w:rsidRDefault="00E82519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Habilidades y cualidades de cada persona </w:t>
      </w:r>
    </w:p>
    <w:p w:rsidR="00000000" w:rsidRDefault="00E82519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El valor de aceptarte tal como eres</w:t>
      </w:r>
    </w:p>
    <w:p w:rsidR="00000000" w:rsidRDefault="00E82519">
      <w:pPr>
        <w:numPr>
          <w:ilvl w:val="0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¡Vamos a charlar!</w:t>
      </w:r>
    </w:p>
    <w:p w:rsidR="00000000" w:rsidRDefault="00E82519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Preguntas personales</w:t>
      </w:r>
    </w:p>
    <w:p w:rsidR="00000000" w:rsidRDefault="00E82519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Interpersonal #1</w:t>
      </w:r>
    </w:p>
    <w:p w:rsidR="00000000" w:rsidRDefault="00E82519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Int</w:t>
      </w:r>
      <w:r>
        <w:rPr>
          <w:lang w:val="en-US" w:eastAsia="zh-CN" w:bidi="ar-SA"/>
        </w:rPr>
        <w:t>erpersonal #2</w:t>
      </w:r>
    </w:p>
    <w:p w:rsidR="00000000" w:rsidRDefault="00E82519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Presentational #1</w:t>
      </w:r>
    </w:p>
    <w:p w:rsidR="00000000" w:rsidRDefault="00E82519">
      <w:pPr>
        <w:numPr>
          <w:ilvl w:val="0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Panorama</w:t>
      </w:r>
    </w:p>
    <w:p w:rsidR="00000000" w:rsidRDefault="00E82519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La plaza de toros</w:t>
      </w:r>
    </w:p>
    <w:p w:rsidR="00000000" w:rsidRDefault="00E82519">
      <w:pPr>
        <w:numPr>
          <w:ilvl w:val="0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Entrevistas</w:t>
      </w:r>
    </w:p>
    <w:p w:rsidR="00000000" w:rsidRDefault="00E82519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Bárbara (en inglés)</w:t>
      </w:r>
    </w:p>
    <w:p w:rsidR="00000000" w:rsidRDefault="00E82519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Esther (en inglés)</w:t>
      </w:r>
    </w:p>
    <w:p w:rsidR="00000000" w:rsidRDefault="00E82519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Víctor (en español)</w:t>
      </w:r>
    </w:p>
    <w:p w:rsidR="00000000" w:rsidRDefault="00E82519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Maria (en español)</w:t>
      </w:r>
    </w:p>
    <w:p w:rsidR="00000000" w:rsidRDefault="00E82519">
      <w:pPr>
        <w:numPr>
          <w:ilvl w:val="0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Videos</w:t>
      </w:r>
    </w:p>
    <w:p w:rsidR="00000000" w:rsidRDefault="00E82519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Gramática - Preguntas</w:t>
      </w:r>
    </w:p>
    <w:p w:rsidR="00000000" w:rsidRDefault="00E82519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Gramática - Estar</w:t>
      </w:r>
    </w:p>
    <w:p w:rsidR="00000000" w:rsidRDefault="00E82519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Gramática - Ser</w:t>
      </w:r>
    </w:p>
    <w:p w:rsidR="00000000" w:rsidRDefault="00E82519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Quack! Telling Time</w:t>
      </w:r>
    </w:p>
    <w:p w:rsidR="00000000" w:rsidRDefault="00E82519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El café</w:t>
      </w:r>
    </w:p>
    <w:p w:rsidR="00000000" w:rsidRDefault="00E82519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La Tomatina</w:t>
      </w:r>
    </w:p>
    <w:p w:rsidR="00000000" w:rsidRDefault="00E82519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Boqu</w:t>
      </w:r>
      <w:r>
        <w:rPr>
          <w:i/>
          <w:iCs/>
          <w:lang w:val="en-US" w:eastAsia="zh-CN" w:bidi="ar-SA"/>
        </w:rPr>
        <w:t>ería</w:t>
      </w:r>
    </w:p>
    <w:p w:rsidR="00000000" w:rsidRDefault="00E82519">
      <w:pPr>
        <w:numPr>
          <w:ilvl w:val="0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Destrezas</w:t>
      </w:r>
    </w:p>
    <w:p w:rsidR="00000000" w:rsidRDefault="00E82519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Destreza auditiva A</w:t>
      </w:r>
    </w:p>
    <w:p w:rsidR="00000000" w:rsidRDefault="00E82519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Destreza auditiva B</w:t>
      </w:r>
    </w:p>
    <w:p w:rsidR="00000000" w:rsidRDefault="00E82519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Destreza gramatical: Ser y estar</w:t>
      </w:r>
    </w:p>
    <w:p w:rsidR="00000000" w:rsidRDefault="00E82519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Destreza gramatical: Preguntas</w:t>
      </w:r>
    </w:p>
    <w:p w:rsidR="00000000" w:rsidRDefault="00E82519">
      <w:pPr>
        <w:numPr>
          <w:ilvl w:val="0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Pruebas</w:t>
      </w:r>
    </w:p>
    <w:p w:rsidR="00000000" w:rsidRDefault="00E82519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Prueba: Preguntas</w:t>
      </w:r>
    </w:p>
    <w:p w:rsidR="00000000" w:rsidRDefault="00E82519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Prueba: Ser y estar</w:t>
      </w:r>
    </w:p>
    <w:p w:rsidR="00000000" w:rsidRDefault="00E82519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Prueba: Adjetivos</w:t>
      </w:r>
    </w:p>
    <w:p w:rsidR="00000000" w:rsidRDefault="00E82519">
      <w:pPr>
        <w:numPr>
          <w:ilvl w:val="0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Resumen de trabajo</w:t>
      </w:r>
    </w:p>
    <w:p w:rsidR="00000000" w:rsidRDefault="00E82519">
      <w:pPr>
        <w:numPr>
          <w:ilvl w:val="0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Lista de vocabulario</w:t>
      </w:r>
    </w:p>
    <w:p w:rsidR="00000000" w:rsidRDefault="00E82519">
      <w:pPr>
        <w:numPr>
          <w:ilvl w:val="0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Capítulo 4: Examen</w:t>
      </w:r>
    </w:p>
    <w:p w:rsidR="00000000" w:rsidRDefault="00E82519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Parte 1: Evalu</w:t>
      </w:r>
      <w:r>
        <w:rPr>
          <w:i/>
          <w:iCs/>
          <w:lang w:val="en-US" w:eastAsia="zh-CN" w:bidi="ar-SA"/>
        </w:rPr>
        <w:t>ación integral</w:t>
      </w:r>
    </w:p>
    <w:p w:rsidR="00000000" w:rsidRDefault="00E82519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Parte 2: A hablar</w:t>
      </w:r>
    </w:p>
    <w:p w:rsidR="00000000" w:rsidRDefault="00E82519">
      <w:pPr>
        <w:numPr>
          <w:ilvl w:val="0"/>
          <w:numId w:val="5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 xml:space="preserve">Integrated Performance Assessment </w:t>
      </w:r>
    </w:p>
    <w:p w:rsidR="00000000" w:rsidRDefault="00E82519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Context</w:t>
      </w:r>
    </w:p>
    <w:p w:rsidR="00000000" w:rsidRDefault="00E82519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Interpretive Listening</w:t>
      </w:r>
    </w:p>
    <w:p w:rsidR="00000000" w:rsidRDefault="00E82519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Interpersonal Writing</w:t>
      </w:r>
    </w:p>
    <w:p w:rsidR="00000000" w:rsidRDefault="00E82519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Presentational Speaking</w:t>
      </w:r>
    </w:p>
    <w:p w:rsidR="00000000" w:rsidRDefault="00E82519">
      <w:pPr>
        <w:numPr>
          <w:ilvl w:val="1"/>
          <w:numId w:val="5"/>
        </w:numPr>
        <w:spacing w:after="240"/>
        <w:ind w:hanging="244"/>
        <w:rPr>
          <w:lang w:val="en-US" w:eastAsia="zh-CN" w:bidi="ar-SA"/>
        </w:rPr>
      </w:pPr>
      <w:r>
        <w:rPr>
          <w:lang w:val="en-US" w:eastAsia="zh-CN" w:bidi="ar-SA"/>
        </w:rPr>
        <w:t>Can-Do Self-Assessment</w:t>
      </w:r>
    </w:p>
    <w:p w:rsidR="00000000" w:rsidRDefault="00E82519">
      <w:pPr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Capítulo 5: Honduras</w:t>
      </w:r>
    </w:p>
    <w:p w:rsidR="00000000" w:rsidRDefault="00E82519">
      <w:pPr>
        <w:numPr>
          <w:ilvl w:val="0"/>
          <w:numId w:val="6"/>
        </w:numPr>
        <w:spacing w:before="240"/>
        <w:ind w:hanging="210"/>
        <w:rPr>
          <w:lang w:val="en-US" w:eastAsia="zh-CN" w:bidi="ar-SA"/>
        </w:rPr>
      </w:pPr>
      <w:r>
        <w:rPr>
          <w:lang w:val="en-US" w:eastAsia="zh-CN" w:bidi="ar-SA"/>
        </w:rPr>
        <w:t>Can-Do Pre-Assessment</w:t>
      </w:r>
    </w:p>
    <w:p w:rsidR="00000000" w:rsidRDefault="00E82519">
      <w:pPr>
        <w:numPr>
          <w:ilvl w:val="0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Introducción a Honduras</w:t>
      </w:r>
    </w:p>
    <w:p w:rsidR="00000000" w:rsidRDefault="00E82519">
      <w:pPr>
        <w:numPr>
          <w:ilvl w:val="0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La ropa y los accesor</w:t>
      </w:r>
      <w:r>
        <w:rPr>
          <w:i/>
          <w:iCs/>
          <w:lang w:val="en-US" w:eastAsia="zh-CN" w:bidi="ar-SA"/>
        </w:rPr>
        <w:t>ios</w:t>
      </w:r>
    </w:p>
    <w:p w:rsidR="00000000" w:rsidRDefault="00E82519">
      <w:pPr>
        <w:numPr>
          <w:ilvl w:val="0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Los colores</w:t>
      </w:r>
    </w:p>
    <w:p w:rsidR="00000000" w:rsidRDefault="00E82519">
      <w:pPr>
        <w:numPr>
          <w:ilvl w:val="0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Nota cultural:</w:t>
      </w:r>
      <w:r>
        <w:rPr>
          <w:lang w:val="en-US" w:eastAsia="zh-CN" w:bidi="ar-SA"/>
        </w:rPr>
        <w:t xml:space="preserve"> The Marketplace</w:t>
      </w:r>
    </w:p>
    <w:p w:rsidR="00000000" w:rsidRDefault="00E82519">
      <w:pPr>
        <w:numPr>
          <w:ilvl w:val="0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En una tienda</w:t>
      </w:r>
    </w:p>
    <w:p w:rsidR="00000000" w:rsidRDefault="00E82519">
      <w:pPr>
        <w:numPr>
          <w:ilvl w:val="0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Los adjetivos demostrativos</w:t>
      </w:r>
    </w:p>
    <w:p w:rsidR="00000000" w:rsidRDefault="00E82519">
      <w:pPr>
        <w:numPr>
          <w:ilvl w:val="0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«Ir» y verbos terminados en -ar</w:t>
      </w:r>
    </w:p>
    <w:p w:rsidR="00000000" w:rsidRDefault="00E82519">
      <w:pPr>
        <w:numPr>
          <w:ilvl w:val="0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Verbos regulares terminados en -ar</w:t>
      </w:r>
    </w:p>
    <w:p w:rsidR="00000000" w:rsidRDefault="00E82519">
      <w:pPr>
        <w:numPr>
          <w:ilvl w:val="0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Español con Profe Sharon: Verbos regulares terminados en -ar</w:t>
      </w:r>
    </w:p>
    <w:p w:rsidR="00000000" w:rsidRDefault="00E82519">
      <w:pPr>
        <w:numPr>
          <w:ilvl w:val="0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Diálogos</w:t>
      </w:r>
    </w:p>
    <w:p w:rsidR="00000000" w:rsidRDefault="00E82519">
      <w:pPr>
        <w:numPr>
          <w:ilvl w:val="0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Lectura</w:t>
      </w:r>
    </w:p>
    <w:p w:rsidR="00000000" w:rsidRDefault="00E82519">
      <w:pPr>
        <w:numPr>
          <w:ilvl w:val="0"/>
          <w:numId w:val="6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Can-Do Checklist</w:t>
      </w:r>
    </w:p>
    <w:p w:rsidR="00000000" w:rsidRDefault="00E82519">
      <w:pPr>
        <w:numPr>
          <w:ilvl w:val="0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Prese</w:t>
      </w:r>
      <w:r>
        <w:rPr>
          <w:i/>
          <w:iCs/>
          <w:lang w:val="en-US" w:eastAsia="zh-CN" w:bidi="ar-SA"/>
        </w:rPr>
        <w:t>ntaciones</w:t>
      </w:r>
    </w:p>
    <w:p w:rsidR="00000000" w:rsidRDefault="00E82519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¡Vamos a la tienda!</w:t>
      </w:r>
    </w:p>
    <w:p w:rsidR="00000000" w:rsidRDefault="00E82519">
      <w:pPr>
        <w:numPr>
          <w:ilvl w:val="0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Actividades</w:t>
      </w:r>
    </w:p>
    <w:p w:rsidR="00000000" w:rsidRDefault="00E82519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1: La ropa 1</w:t>
      </w:r>
    </w:p>
    <w:p w:rsidR="00000000" w:rsidRDefault="00E82519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2: La ropa 2</w:t>
      </w:r>
    </w:p>
    <w:p w:rsidR="00000000" w:rsidRDefault="00E82519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3: La ropa 3</w:t>
      </w:r>
    </w:p>
    <w:p w:rsidR="00000000" w:rsidRDefault="00E82519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4: La ropa 4</w:t>
      </w:r>
    </w:p>
    <w:p w:rsidR="00000000" w:rsidRDefault="00E82519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5: La ropa 5</w:t>
      </w:r>
    </w:p>
    <w:p w:rsidR="00000000" w:rsidRDefault="00E82519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6: La ropa 6</w:t>
      </w:r>
    </w:p>
    <w:p w:rsidR="00000000" w:rsidRDefault="00E82519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7: Los colores 1</w:t>
      </w:r>
    </w:p>
    <w:p w:rsidR="00000000" w:rsidRDefault="00E82519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8: Los colores 2</w:t>
      </w:r>
    </w:p>
    <w:p w:rsidR="00000000" w:rsidRDefault="00E82519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9: Los adjet</w:t>
      </w:r>
      <w:r>
        <w:rPr>
          <w:i/>
          <w:iCs/>
          <w:lang w:val="en-US" w:eastAsia="zh-CN" w:bidi="ar-SA"/>
        </w:rPr>
        <w:t>ivos demostrativos</w:t>
      </w:r>
    </w:p>
    <w:p w:rsidR="00000000" w:rsidRDefault="00E82519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10: En una tienda 1</w:t>
      </w:r>
    </w:p>
    <w:p w:rsidR="00000000" w:rsidRDefault="00E82519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11: En una tienda 2</w:t>
      </w:r>
    </w:p>
    <w:p w:rsidR="00000000" w:rsidRDefault="00E82519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12: Ir + a + infinitivo 1</w:t>
      </w:r>
    </w:p>
    <w:p w:rsidR="00000000" w:rsidRDefault="00E82519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Actividad 13: Ir + a + infinitivo 2 </w:t>
      </w:r>
    </w:p>
    <w:p w:rsidR="00000000" w:rsidRDefault="00E82519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14: Verbos regulares terminados en –ar 1</w:t>
      </w:r>
    </w:p>
    <w:p w:rsidR="00000000" w:rsidRDefault="00E82519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15: Verbos regulares terminados en –ar 2</w:t>
      </w:r>
    </w:p>
    <w:p w:rsidR="00000000" w:rsidRDefault="00E82519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</w:t>
      </w:r>
      <w:r>
        <w:rPr>
          <w:i/>
          <w:iCs/>
          <w:lang w:val="en-US" w:eastAsia="zh-CN" w:bidi="ar-SA"/>
        </w:rPr>
        <w:t>tividad 16: Verbos regulares terminados en –ar 3</w:t>
      </w:r>
    </w:p>
    <w:p w:rsidR="00000000" w:rsidRDefault="00E82519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17: Verbos regulares terminados en –ar 4</w:t>
      </w:r>
    </w:p>
    <w:p w:rsidR="00000000" w:rsidRDefault="00E82519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18: Concordancia</w:t>
      </w:r>
    </w:p>
    <w:p w:rsidR="00000000" w:rsidRDefault="00E82519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19: ¡A hablar!</w:t>
      </w:r>
    </w:p>
    <w:p w:rsidR="00000000" w:rsidRDefault="00E82519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Productos, prácticas y perspectivas</w:t>
      </w:r>
    </w:p>
    <w:p w:rsidR="00000000" w:rsidRDefault="00E82519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Veo... pienso... me gustaría... </w:t>
      </w:r>
    </w:p>
    <w:p w:rsidR="00000000" w:rsidRDefault="00E82519">
      <w:pPr>
        <w:numPr>
          <w:ilvl w:val="0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Materiales auténticos</w:t>
      </w:r>
    </w:p>
    <w:p w:rsidR="00000000" w:rsidRDefault="00E82519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Compra aceite</w:t>
      </w:r>
      <w:r>
        <w:rPr>
          <w:i/>
          <w:iCs/>
          <w:lang w:val="en-US" w:eastAsia="zh-CN" w:bidi="ar-SA"/>
        </w:rPr>
        <w:t xml:space="preserve"> de motor</w:t>
      </w:r>
    </w:p>
    <w:p w:rsidR="00000000" w:rsidRDefault="00E82519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¡Vamos de compras!</w:t>
      </w:r>
    </w:p>
    <w:p w:rsidR="00000000" w:rsidRDefault="00E82519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Regresa a clases</w:t>
      </w:r>
    </w:p>
    <w:p w:rsidR="00000000" w:rsidRDefault="00E82519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Los jóvenes</w:t>
      </w:r>
    </w:p>
    <w:p w:rsidR="00000000" w:rsidRDefault="00E82519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Las alfombras de aserrín</w:t>
      </w:r>
    </w:p>
    <w:p w:rsidR="00000000" w:rsidRDefault="00E82519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Cómo hacer agua de horchata</w:t>
      </w:r>
    </w:p>
    <w:p w:rsidR="00000000" w:rsidRDefault="00E82519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Trajes típicos de Honduras</w:t>
      </w:r>
    </w:p>
    <w:p w:rsidR="00000000" w:rsidRDefault="00E82519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Artesanías de Honduras</w:t>
      </w:r>
    </w:p>
    <w:p w:rsidR="00000000" w:rsidRDefault="00E82519">
      <w:pPr>
        <w:numPr>
          <w:ilvl w:val="0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¡Vamos a charlar!</w:t>
      </w:r>
    </w:p>
    <w:p w:rsidR="00000000" w:rsidRDefault="00E82519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Preguntas personales</w:t>
      </w:r>
    </w:p>
    <w:p w:rsidR="00000000" w:rsidRDefault="00E82519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Interpersonal #1</w:t>
      </w:r>
    </w:p>
    <w:p w:rsidR="00000000" w:rsidRDefault="00E82519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Interpersonal #2</w:t>
      </w:r>
    </w:p>
    <w:p w:rsidR="00000000" w:rsidRDefault="00E82519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Presentational #1</w:t>
      </w:r>
    </w:p>
    <w:p w:rsidR="00000000" w:rsidRDefault="00E82519">
      <w:pPr>
        <w:numPr>
          <w:ilvl w:val="0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Pano</w:t>
      </w:r>
      <w:r>
        <w:rPr>
          <w:i/>
          <w:iCs/>
          <w:lang w:val="en-US" w:eastAsia="zh-CN" w:bidi="ar-SA"/>
        </w:rPr>
        <w:t>rama</w:t>
      </w:r>
    </w:p>
    <w:p w:rsidR="00000000" w:rsidRDefault="00E82519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El Cristo del Picacho</w:t>
      </w:r>
    </w:p>
    <w:p w:rsidR="00000000" w:rsidRDefault="00E82519">
      <w:pPr>
        <w:numPr>
          <w:ilvl w:val="0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Entrevistas</w:t>
      </w:r>
    </w:p>
    <w:p w:rsidR="00000000" w:rsidRDefault="00E82519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Priscila (en inglés)</w:t>
      </w:r>
    </w:p>
    <w:p w:rsidR="00000000" w:rsidRDefault="00E82519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Cristiana (en inglés)</w:t>
      </w:r>
    </w:p>
    <w:p w:rsidR="00000000" w:rsidRDefault="00E82519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Linda (en inglés)</w:t>
      </w:r>
    </w:p>
    <w:p w:rsidR="00000000" w:rsidRDefault="00E82519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María (en español)</w:t>
      </w:r>
    </w:p>
    <w:p w:rsidR="00000000" w:rsidRDefault="00E82519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Melissa (en español)</w:t>
      </w:r>
    </w:p>
    <w:p w:rsidR="00000000" w:rsidRDefault="00E82519">
      <w:pPr>
        <w:numPr>
          <w:ilvl w:val="0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Videos</w:t>
      </w:r>
    </w:p>
    <w:p w:rsidR="00000000" w:rsidRDefault="00E82519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Gramática: Verbos terminados en -ar</w:t>
      </w:r>
    </w:p>
    <w:p w:rsidR="00000000" w:rsidRDefault="00E82519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Gramática: Colores</w:t>
      </w:r>
    </w:p>
    <w:p w:rsidR="00000000" w:rsidRDefault="00E82519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Vocabulario: La ropa</w:t>
      </w:r>
    </w:p>
    <w:p w:rsidR="00000000" w:rsidRDefault="00E82519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Roatán Tourism</w:t>
      </w:r>
    </w:p>
    <w:p w:rsidR="00000000" w:rsidRDefault="00E82519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The Hidden Side</w:t>
      </w:r>
    </w:p>
    <w:p w:rsidR="00000000" w:rsidRDefault="00E82519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Ir</w:t>
      </w:r>
      <w:r>
        <w:rPr>
          <w:i/>
          <w:iCs/>
          <w:lang w:val="en-US" w:eastAsia="zh-CN" w:bidi="ar-SA"/>
        </w:rPr>
        <w:t xml:space="preserve"> + a + infinitivo</w:t>
      </w:r>
    </w:p>
    <w:p w:rsidR="00000000" w:rsidRDefault="00E82519">
      <w:pPr>
        <w:numPr>
          <w:ilvl w:val="0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Destrezas</w:t>
      </w:r>
    </w:p>
    <w:p w:rsidR="00000000" w:rsidRDefault="00E82519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Destreza auditiva A</w:t>
      </w:r>
    </w:p>
    <w:p w:rsidR="00000000" w:rsidRDefault="00E82519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Destreza auditiva B</w:t>
      </w:r>
    </w:p>
    <w:p w:rsidR="00000000" w:rsidRDefault="00E82519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Destreza gramatical: Concordancia</w:t>
      </w:r>
    </w:p>
    <w:p w:rsidR="00000000" w:rsidRDefault="00E82519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Destreza gramatical: Adjetivos demostrativos</w:t>
      </w:r>
    </w:p>
    <w:p w:rsidR="00000000" w:rsidRDefault="00E82519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Destreza gramatical: Verbos regulares terminados en -ar</w:t>
      </w:r>
    </w:p>
    <w:p w:rsidR="00000000" w:rsidRDefault="00E82519">
      <w:pPr>
        <w:numPr>
          <w:ilvl w:val="0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Pruebas</w:t>
      </w:r>
    </w:p>
    <w:p w:rsidR="00000000" w:rsidRDefault="00E82519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Prueba: Los colores</w:t>
      </w:r>
    </w:p>
    <w:p w:rsidR="00000000" w:rsidRDefault="00E82519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Prueba: En la tienda</w:t>
      </w:r>
    </w:p>
    <w:p w:rsidR="00000000" w:rsidRDefault="00E82519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Prue</w:t>
      </w:r>
      <w:r>
        <w:rPr>
          <w:i/>
          <w:iCs/>
          <w:lang w:val="en-US" w:eastAsia="zh-CN" w:bidi="ar-SA"/>
        </w:rPr>
        <w:t>ba: Adjetivos demostrativos</w:t>
      </w:r>
    </w:p>
    <w:p w:rsidR="00000000" w:rsidRDefault="00E82519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Prueba: Verbos terminados en -ar</w:t>
      </w:r>
    </w:p>
    <w:p w:rsidR="00000000" w:rsidRDefault="00E82519">
      <w:pPr>
        <w:numPr>
          <w:ilvl w:val="0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Resumen de trabajo</w:t>
      </w:r>
    </w:p>
    <w:p w:rsidR="00000000" w:rsidRDefault="00E82519">
      <w:pPr>
        <w:numPr>
          <w:ilvl w:val="0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Lista de vocabulario</w:t>
      </w:r>
    </w:p>
    <w:p w:rsidR="00000000" w:rsidRDefault="00E82519">
      <w:pPr>
        <w:numPr>
          <w:ilvl w:val="0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Capítulo 5: Examen</w:t>
      </w:r>
    </w:p>
    <w:p w:rsidR="00000000" w:rsidRDefault="00E82519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Parte 1: Evaluación integral</w:t>
      </w:r>
    </w:p>
    <w:p w:rsidR="00000000" w:rsidRDefault="00E82519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Parte 2: A escribir</w:t>
      </w:r>
    </w:p>
    <w:p w:rsidR="00000000" w:rsidRDefault="00E82519">
      <w:pPr>
        <w:numPr>
          <w:ilvl w:val="0"/>
          <w:numId w:val="6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 xml:space="preserve">Integrated Performance Assessment </w:t>
      </w:r>
    </w:p>
    <w:p w:rsidR="00000000" w:rsidRDefault="00E82519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Context</w:t>
      </w:r>
    </w:p>
    <w:p w:rsidR="00000000" w:rsidRDefault="00E82519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Interpretive Listening</w:t>
      </w:r>
    </w:p>
    <w:p w:rsidR="00000000" w:rsidRDefault="00E82519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Interpersonal Speakin</w:t>
      </w:r>
      <w:r>
        <w:rPr>
          <w:lang w:val="en-US" w:eastAsia="zh-CN" w:bidi="ar-SA"/>
        </w:rPr>
        <w:t>g</w:t>
      </w:r>
    </w:p>
    <w:p w:rsidR="00000000" w:rsidRDefault="00E82519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Presentational Writing</w:t>
      </w:r>
    </w:p>
    <w:p w:rsidR="00000000" w:rsidRDefault="00E82519">
      <w:pPr>
        <w:numPr>
          <w:ilvl w:val="1"/>
          <w:numId w:val="6"/>
        </w:numPr>
        <w:spacing w:after="240"/>
        <w:ind w:hanging="244"/>
        <w:rPr>
          <w:lang w:val="en-US" w:eastAsia="zh-CN" w:bidi="ar-SA"/>
        </w:rPr>
      </w:pPr>
      <w:r>
        <w:rPr>
          <w:lang w:val="en-US" w:eastAsia="zh-CN" w:bidi="ar-SA"/>
        </w:rPr>
        <w:t>Can-Do Self-Assessment</w:t>
      </w:r>
    </w:p>
    <w:p w:rsidR="00000000" w:rsidRDefault="00E82519">
      <w:pPr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Capítulo 6: Nicaragua</w:t>
      </w:r>
    </w:p>
    <w:p w:rsidR="00000000" w:rsidRDefault="00E82519">
      <w:pPr>
        <w:numPr>
          <w:ilvl w:val="0"/>
          <w:numId w:val="7"/>
        </w:numPr>
        <w:spacing w:before="240"/>
        <w:ind w:hanging="210"/>
        <w:rPr>
          <w:lang w:val="en-US" w:eastAsia="zh-CN" w:bidi="ar-SA"/>
        </w:rPr>
      </w:pPr>
      <w:r>
        <w:rPr>
          <w:lang w:val="en-US" w:eastAsia="zh-CN" w:bidi="ar-SA"/>
        </w:rPr>
        <w:t>Can-Do Pre-Assessment</w:t>
      </w:r>
    </w:p>
    <w:p w:rsidR="00000000" w:rsidRDefault="00E82519">
      <w:pPr>
        <w:numPr>
          <w:ilvl w:val="0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Introducción a Nicaragua</w:t>
      </w:r>
    </w:p>
    <w:p w:rsidR="00000000" w:rsidRDefault="00E82519">
      <w:pPr>
        <w:numPr>
          <w:ilvl w:val="0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El clima y el calendario</w:t>
      </w:r>
    </w:p>
    <w:p w:rsidR="00000000" w:rsidRDefault="00E82519">
      <w:pPr>
        <w:numPr>
          <w:ilvl w:val="0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Nota cultural:</w:t>
      </w:r>
      <w:r>
        <w:rPr>
          <w:lang w:val="en-US" w:eastAsia="zh-CN" w:bidi="ar-SA"/>
        </w:rPr>
        <w:t xml:space="preserve"> Seasons</w:t>
      </w:r>
    </w:p>
    <w:p w:rsidR="00000000" w:rsidRDefault="00E82519">
      <w:pPr>
        <w:numPr>
          <w:ilvl w:val="0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Verbos regulares terminados en -er/-ir</w:t>
      </w:r>
    </w:p>
    <w:p w:rsidR="00000000" w:rsidRDefault="00E82519">
      <w:pPr>
        <w:numPr>
          <w:ilvl w:val="0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Español con Profe Sharon: Verbos regulares terminado</w:t>
      </w:r>
      <w:r>
        <w:rPr>
          <w:i/>
          <w:iCs/>
          <w:lang w:val="en-US" w:eastAsia="zh-CN" w:bidi="ar-SA"/>
        </w:rPr>
        <w:t>s en -er/-ir</w:t>
      </w:r>
    </w:p>
    <w:p w:rsidR="00000000" w:rsidRDefault="00E82519">
      <w:pPr>
        <w:numPr>
          <w:ilvl w:val="0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Conjugaciones de verbos terminados en -er/-ir</w:t>
      </w:r>
    </w:p>
    <w:p w:rsidR="00000000" w:rsidRDefault="00E82519">
      <w:pPr>
        <w:numPr>
          <w:ilvl w:val="0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La introducción del pretérito</w:t>
      </w:r>
    </w:p>
    <w:p w:rsidR="00000000" w:rsidRDefault="00E82519">
      <w:pPr>
        <w:numPr>
          <w:ilvl w:val="0"/>
          <w:numId w:val="7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Can-Do Checklist</w:t>
      </w:r>
    </w:p>
    <w:p w:rsidR="00000000" w:rsidRDefault="00E82519">
      <w:pPr>
        <w:numPr>
          <w:ilvl w:val="0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Presentaciones</w:t>
      </w:r>
    </w:p>
    <w:p w:rsidR="00000000" w:rsidRDefault="00E82519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¿Qué hacen?</w:t>
      </w:r>
    </w:p>
    <w:p w:rsidR="00000000" w:rsidRDefault="00E82519">
      <w:pPr>
        <w:numPr>
          <w:ilvl w:val="0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Actividades</w:t>
      </w:r>
    </w:p>
    <w:p w:rsidR="00000000" w:rsidRDefault="00E82519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1: El clima y el calendario 1</w:t>
      </w:r>
    </w:p>
    <w:p w:rsidR="00000000" w:rsidRDefault="00E82519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2: El clima y el calendario 2</w:t>
      </w:r>
    </w:p>
    <w:p w:rsidR="00000000" w:rsidRDefault="00E82519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3: El clima y el cale</w:t>
      </w:r>
      <w:r>
        <w:rPr>
          <w:i/>
          <w:iCs/>
          <w:lang w:val="en-US" w:eastAsia="zh-CN" w:bidi="ar-SA"/>
        </w:rPr>
        <w:t>ndario 3</w:t>
      </w:r>
    </w:p>
    <w:p w:rsidR="00000000" w:rsidRDefault="00E82519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4: El clima y el calendario 4</w:t>
      </w:r>
    </w:p>
    <w:p w:rsidR="00000000" w:rsidRDefault="00E82519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5: El clima y el calendario 5</w:t>
      </w:r>
    </w:p>
    <w:p w:rsidR="00000000" w:rsidRDefault="00E82519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6: El clima y el calendario 6</w:t>
      </w:r>
    </w:p>
    <w:p w:rsidR="00000000" w:rsidRDefault="00E82519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7: El clima y el calendario 7</w:t>
      </w:r>
    </w:p>
    <w:p w:rsidR="00000000" w:rsidRDefault="00E82519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8: El clima y el calendario 8</w:t>
      </w:r>
    </w:p>
    <w:p w:rsidR="00000000" w:rsidRDefault="00E82519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9: Verbos regulares terminados en -er</w:t>
      </w:r>
      <w:r>
        <w:rPr>
          <w:i/>
          <w:iCs/>
          <w:lang w:val="en-US" w:eastAsia="zh-CN" w:bidi="ar-SA"/>
        </w:rPr>
        <w:t>/-ir 1</w:t>
      </w:r>
    </w:p>
    <w:p w:rsidR="00000000" w:rsidRDefault="00E82519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10: Verbos regulares terminados en -er/-ir 2</w:t>
      </w:r>
    </w:p>
    <w:p w:rsidR="00000000" w:rsidRDefault="00E82519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11: Verbos regulares terminados en -er/-ir 3</w:t>
      </w:r>
    </w:p>
    <w:p w:rsidR="00000000" w:rsidRDefault="00E82519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12: Verbos regulares terminados en -er/-ir 4</w:t>
      </w:r>
    </w:p>
    <w:p w:rsidR="00000000" w:rsidRDefault="00E82519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13: Verbos regulares terminados en -er/-ir 5</w:t>
      </w:r>
    </w:p>
    <w:p w:rsidR="00000000" w:rsidRDefault="00E82519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14: Entrevista</w:t>
      </w:r>
    </w:p>
    <w:p w:rsidR="00000000" w:rsidRDefault="00E82519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</w:t>
      </w:r>
      <w:r>
        <w:rPr>
          <w:i/>
          <w:iCs/>
          <w:lang w:val="en-US" w:eastAsia="zh-CN" w:bidi="ar-SA"/>
        </w:rPr>
        <w:t>vidad 15: El pretérito 1</w:t>
      </w:r>
    </w:p>
    <w:p w:rsidR="00000000" w:rsidRDefault="00E82519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16: El pretérito 2</w:t>
      </w:r>
    </w:p>
    <w:p w:rsidR="00000000" w:rsidRDefault="00E82519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17: El pretérito 3</w:t>
      </w:r>
    </w:p>
    <w:p w:rsidR="00000000" w:rsidRDefault="00E82519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Productos, prácticas y perspectivas</w:t>
      </w:r>
    </w:p>
    <w:p w:rsidR="00000000" w:rsidRDefault="00E82519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Veo... pienso... me gustaría...</w:t>
      </w:r>
    </w:p>
    <w:p w:rsidR="00000000" w:rsidRDefault="00E82519">
      <w:pPr>
        <w:numPr>
          <w:ilvl w:val="0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Materiales auténticos</w:t>
      </w:r>
    </w:p>
    <w:p w:rsidR="00000000" w:rsidRDefault="00E82519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¿Cómo es el tiempo?</w:t>
      </w:r>
    </w:p>
    <w:p w:rsidR="00000000" w:rsidRDefault="00E82519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El tiempo con Roberto Brasero</w:t>
      </w:r>
    </w:p>
    <w:p w:rsidR="00000000" w:rsidRDefault="00E82519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Gran Desfile</w:t>
      </w:r>
    </w:p>
    <w:p w:rsidR="00000000" w:rsidRDefault="00E82519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Consejos al visitant</w:t>
      </w:r>
      <w:r>
        <w:rPr>
          <w:i/>
          <w:iCs/>
          <w:lang w:val="en-US" w:eastAsia="zh-CN" w:bidi="ar-SA"/>
        </w:rPr>
        <w:t>e de Madrid</w:t>
      </w:r>
    </w:p>
    <w:p w:rsidR="00000000" w:rsidRDefault="00E82519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Productos más exportados de Nicaragua</w:t>
      </w:r>
    </w:p>
    <w:p w:rsidR="00000000" w:rsidRDefault="00E82519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Ola de calor en Centroamérica</w:t>
      </w:r>
    </w:p>
    <w:p w:rsidR="00000000" w:rsidRDefault="00E82519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El canal de Nicaragua </w:t>
      </w:r>
    </w:p>
    <w:p w:rsidR="00000000" w:rsidRDefault="00E82519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La erupción del volcán Momotombo</w:t>
      </w:r>
    </w:p>
    <w:p w:rsidR="00000000" w:rsidRDefault="00E82519">
      <w:pPr>
        <w:numPr>
          <w:ilvl w:val="0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¡Vamos a charlar!</w:t>
      </w:r>
    </w:p>
    <w:p w:rsidR="00000000" w:rsidRDefault="00E82519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Preguntas personales</w:t>
      </w:r>
    </w:p>
    <w:p w:rsidR="00000000" w:rsidRDefault="00E82519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Interpersonal #1</w:t>
      </w:r>
    </w:p>
    <w:p w:rsidR="00000000" w:rsidRDefault="00E82519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 xml:space="preserve">Interpersonal #2 </w:t>
      </w:r>
    </w:p>
    <w:p w:rsidR="00000000" w:rsidRDefault="00E82519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Presentational #1</w:t>
      </w:r>
    </w:p>
    <w:p w:rsidR="00000000" w:rsidRDefault="00E82519">
      <w:pPr>
        <w:numPr>
          <w:ilvl w:val="0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Panorama</w:t>
      </w:r>
    </w:p>
    <w:p w:rsidR="00000000" w:rsidRDefault="00E82519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El parque central d</w:t>
      </w:r>
      <w:r>
        <w:rPr>
          <w:i/>
          <w:iCs/>
          <w:lang w:val="en-US" w:eastAsia="zh-CN" w:bidi="ar-SA"/>
        </w:rPr>
        <w:t>e Rivas</w:t>
      </w:r>
    </w:p>
    <w:p w:rsidR="00000000" w:rsidRDefault="00E82519">
      <w:pPr>
        <w:numPr>
          <w:ilvl w:val="0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Entrevistas</w:t>
      </w:r>
    </w:p>
    <w:p w:rsidR="00000000" w:rsidRDefault="00E82519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Rolando (en inglés)</w:t>
      </w:r>
    </w:p>
    <w:p w:rsidR="00000000" w:rsidRDefault="00E82519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Stacy (en inglés)</w:t>
      </w:r>
    </w:p>
    <w:p w:rsidR="00000000" w:rsidRDefault="00E82519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Maria (en español)</w:t>
      </w:r>
    </w:p>
    <w:p w:rsidR="00000000" w:rsidRDefault="00E82519">
      <w:pPr>
        <w:numPr>
          <w:ilvl w:val="0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Videos</w:t>
      </w:r>
    </w:p>
    <w:p w:rsidR="00000000" w:rsidRDefault="00E82519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Gramática: Verbos terminados en -er</w:t>
      </w:r>
    </w:p>
    <w:p w:rsidR="00000000" w:rsidRDefault="00E82519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Gramática: Verbos terminados en -ir</w:t>
      </w:r>
    </w:p>
    <w:p w:rsidR="00000000" w:rsidRDefault="00E82519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El tiempo</w:t>
      </w:r>
    </w:p>
    <w:p w:rsidR="00000000" w:rsidRDefault="00E82519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Clean Water</w:t>
      </w:r>
    </w:p>
    <w:p w:rsidR="00000000" w:rsidRDefault="00E82519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Una canción</w:t>
      </w:r>
    </w:p>
    <w:p w:rsidR="00000000" w:rsidRDefault="00E82519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Moo! Calendar</w:t>
      </w:r>
    </w:p>
    <w:p w:rsidR="00000000" w:rsidRDefault="00E82519">
      <w:pPr>
        <w:numPr>
          <w:ilvl w:val="0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Destrezas</w:t>
      </w:r>
    </w:p>
    <w:p w:rsidR="00000000" w:rsidRDefault="00E82519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Destreza auditiva A</w:t>
      </w:r>
    </w:p>
    <w:p w:rsidR="00000000" w:rsidRDefault="00E82519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Destreza auditiva B</w:t>
      </w:r>
    </w:p>
    <w:p w:rsidR="00000000" w:rsidRDefault="00E82519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De</w:t>
      </w:r>
      <w:r>
        <w:rPr>
          <w:i/>
          <w:iCs/>
          <w:lang w:val="en-US" w:eastAsia="zh-CN" w:bidi="ar-SA"/>
        </w:rPr>
        <w:t>streza gramatical: Verbos regulares terminados en -er/-ir</w:t>
      </w:r>
    </w:p>
    <w:p w:rsidR="00000000" w:rsidRDefault="00E82519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Destreza gramatical: El calendario</w:t>
      </w:r>
    </w:p>
    <w:p w:rsidR="00000000" w:rsidRDefault="00E82519">
      <w:pPr>
        <w:numPr>
          <w:ilvl w:val="0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Pruebas</w:t>
      </w:r>
    </w:p>
    <w:p w:rsidR="00000000" w:rsidRDefault="00E82519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Prueba: El tiempo y calendario</w:t>
      </w:r>
    </w:p>
    <w:p w:rsidR="00000000" w:rsidRDefault="00E82519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Prueba: Verbos terminados en -er/-ir</w:t>
      </w:r>
    </w:p>
    <w:p w:rsidR="00000000" w:rsidRDefault="00E82519">
      <w:pPr>
        <w:numPr>
          <w:ilvl w:val="0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Resumen de trabajo</w:t>
      </w:r>
    </w:p>
    <w:p w:rsidR="00000000" w:rsidRDefault="00E82519">
      <w:pPr>
        <w:numPr>
          <w:ilvl w:val="0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Lista de vocabulario</w:t>
      </w:r>
    </w:p>
    <w:p w:rsidR="00000000" w:rsidRDefault="00E82519">
      <w:pPr>
        <w:numPr>
          <w:ilvl w:val="0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Capítulo 6: Examen</w:t>
      </w:r>
    </w:p>
    <w:p w:rsidR="00000000" w:rsidRDefault="00E82519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Parte 1: Evaluación integral</w:t>
      </w:r>
    </w:p>
    <w:p w:rsidR="00000000" w:rsidRDefault="00E82519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Parte 2: A escribir</w:t>
      </w:r>
    </w:p>
    <w:p w:rsidR="00000000" w:rsidRDefault="00E82519">
      <w:pPr>
        <w:numPr>
          <w:ilvl w:val="0"/>
          <w:numId w:val="7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 xml:space="preserve">Integrated Performance Assessment </w:t>
      </w:r>
    </w:p>
    <w:p w:rsidR="00000000" w:rsidRDefault="00E82519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Context</w:t>
      </w:r>
    </w:p>
    <w:p w:rsidR="00000000" w:rsidRDefault="00E82519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Interpretive Reading</w:t>
      </w:r>
    </w:p>
    <w:p w:rsidR="00000000" w:rsidRDefault="00E82519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Interpersonal Writing</w:t>
      </w:r>
    </w:p>
    <w:p w:rsidR="00000000" w:rsidRDefault="00E82519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Presentational Speaking</w:t>
      </w:r>
    </w:p>
    <w:p w:rsidR="00000000" w:rsidRDefault="00E82519">
      <w:pPr>
        <w:numPr>
          <w:ilvl w:val="1"/>
          <w:numId w:val="7"/>
        </w:numPr>
        <w:spacing w:after="240"/>
        <w:ind w:hanging="244"/>
        <w:rPr>
          <w:lang w:val="en-US" w:eastAsia="zh-CN" w:bidi="ar-SA"/>
        </w:rPr>
      </w:pPr>
      <w:r>
        <w:rPr>
          <w:lang w:val="en-US" w:eastAsia="zh-CN" w:bidi="ar-SA"/>
        </w:rPr>
        <w:t>Can-Do Self-Assessment</w:t>
      </w:r>
    </w:p>
    <w:p w:rsidR="00000000" w:rsidRDefault="00E82519">
      <w:pPr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Capítulo 7: Costa Rica</w:t>
      </w:r>
    </w:p>
    <w:p w:rsidR="00000000" w:rsidRDefault="00E82519">
      <w:pPr>
        <w:numPr>
          <w:ilvl w:val="0"/>
          <w:numId w:val="8"/>
        </w:numPr>
        <w:spacing w:before="240"/>
        <w:ind w:hanging="210"/>
        <w:rPr>
          <w:lang w:val="en-US" w:eastAsia="zh-CN" w:bidi="ar-SA"/>
        </w:rPr>
      </w:pPr>
      <w:r>
        <w:rPr>
          <w:lang w:val="en-US" w:eastAsia="zh-CN" w:bidi="ar-SA"/>
        </w:rPr>
        <w:t>Can-Do Pre-Assessment</w:t>
      </w:r>
    </w:p>
    <w:p w:rsidR="00000000" w:rsidRDefault="00E82519">
      <w:pPr>
        <w:numPr>
          <w:ilvl w:val="0"/>
          <w:numId w:val="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Introducción a Costa Rica</w:t>
      </w:r>
    </w:p>
    <w:p w:rsidR="00000000" w:rsidRDefault="00E82519">
      <w:pPr>
        <w:numPr>
          <w:ilvl w:val="0"/>
          <w:numId w:val="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Comidas y bebidas</w:t>
      </w:r>
    </w:p>
    <w:p w:rsidR="00000000" w:rsidRDefault="00E82519">
      <w:pPr>
        <w:numPr>
          <w:ilvl w:val="0"/>
          <w:numId w:val="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Nota cultural</w:t>
      </w:r>
      <w:r>
        <w:rPr>
          <w:i/>
          <w:iCs/>
          <w:lang w:val="en-US" w:eastAsia="zh-CN" w:bidi="ar-SA"/>
        </w:rPr>
        <w:t xml:space="preserve">: </w:t>
      </w:r>
      <w:r>
        <w:rPr>
          <w:lang w:val="en-US" w:eastAsia="zh-CN" w:bidi="ar-SA"/>
        </w:rPr>
        <w:t>Condensed Milk</w:t>
      </w:r>
    </w:p>
    <w:p w:rsidR="00000000" w:rsidRDefault="00E82519">
      <w:pPr>
        <w:numPr>
          <w:ilvl w:val="0"/>
          <w:numId w:val="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Gustar y encantar</w:t>
      </w:r>
    </w:p>
    <w:p w:rsidR="00000000" w:rsidRDefault="00E82519">
      <w:pPr>
        <w:numPr>
          <w:ilvl w:val="0"/>
          <w:numId w:val="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Pronombres del objeto indirecto</w:t>
      </w:r>
    </w:p>
    <w:p w:rsidR="00000000" w:rsidRDefault="00E82519">
      <w:pPr>
        <w:numPr>
          <w:ilvl w:val="0"/>
          <w:numId w:val="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En el restaurante</w:t>
      </w:r>
    </w:p>
    <w:p w:rsidR="00000000" w:rsidRDefault="00E82519">
      <w:pPr>
        <w:numPr>
          <w:ilvl w:val="0"/>
          <w:numId w:val="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Preferencias</w:t>
      </w:r>
    </w:p>
    <w:p w:rsidR="00000000" w:rsidRDefault="00E82519">
      <w:pPr>
        <w:numPr>
          <w:ilvl w:val="0"/>
          <w:numId w:val="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Español con Profe Sharon: Verbos que cambian de raiz</w:t>
      </w:r>
    </w:p>
    <w:p w:rsidR="00000000" w:rsidRDefault="00E82519">
      <w:pPr>
        <w:numPr>
          <w:ilvl w:val="0"/>
          <w:numId w:val="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Deseos y necesidades</w:t>
      </w:r>
    </w:p>
    <w:p w:rsidR="00000000" w:rsidRDefault="00E82519">
      <w:pPr>
        <w:numPr>
          <w:ilvl w:val="0"/>
          <w:numId w:val="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Lectura</w:t>
      </w:r>
    </w:p>
    <w:p w:rsidR="00000000" w:rsidRDefault="00E82519">
      <w:pPr>
        <w:numPr>
          <w:ilvl w:val="0"/>
          <w:numId w:val="8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Can-Do Checklist</w:t>
      </w:r>
    </w:p>
    <w:p w:rsidR="00000000" w:rsidRDefault="00E82519">
      <w:pPr>
        <w:numPr>
          <w:ilvl w:val="0"/>
          <w:numId w:val="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Presentaciones</w:t>
      </w:r>
    </w:p>
    <w:p w:rsidR="00000000" w:rsidRDefault="00E82519">
      <w:pPr>
        <w:numPr>
          <w:ilvl w:val="1"/>
          <w:numId w:val="8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¿Qué te gusta?</w:t>
      </w:r>
    </w:p>
    <w:p w:rsidR="00000000" w:rsidRDefault="00E82519">
      <w:pPr>
        <w:numPr>
          <w:ilvl w:val="0"/>
          <w:numId w:val="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Actividades</w:t>
      </w:r>
    </w:p>
    <w:p w:rsidR="00000000" w:rsidRDefault="00E82519">
      <w:pPr>
        <w:numPr>
          <w:ilvl w:val="1"/>
          <w:numId w:val="8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1: Comi</w:t>
      </w:r>
      <w:r>
        <w:rPr>
          <w:i/>
          <w:iCs/>
          <w:lang w:val="en-US" w:eastAsia="zh-CN" w:bidi="ar-SA"/>
        </w:rPr>
        <w:t>das 1</w:t>
      </w:r>
    </w:p>
    <w:p w:rsidR="00000000" w:rsidRDefault="00E82519">
      <w:pPr>
        <w:numPr>
          <w:ilvl w:val="1"/>
          <w:numId w:val="8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2: Comidas 2</w:t>
      </w:r>
    </w:p>
    <w:p w:rsidR="00000000" w:rsidRDefault="00E82519">
      <w:pPr>
        <w:numPr>
          <w:ilvl w:val="1"/>
          <w:numId w:val="8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3: Comidas 3</w:t>
      </w:r>
    </w:p>
    <w:p w:rsidR="00000000" w:rsidRDefault="00E82519">
      <w:pPr>
        <w:numPr>
          <w:ilvl w:val="1"/>
          <w:numId w:val="8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4: Comidas 4</w:t>
      </w:r>
    </w:p>
    <w:p w:rsidR="00000000" w:rsidRDefault="00E82519">
      <w:pPr>
        <w:numPr>
          <w:ilvl w:val="1"/>
          <w:numId w:val="8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5: Comidas 5</w:t>
      </w:r>
    </w:p>
    <w:p w:rsidR="00000000" w:rsidRDefault="00E82519">
      <w:pPr>
        <w:numPr>
          <w:ilvl w:val="1"/>
          <w:numId w:val="8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6: Comidas 6</w:t>
      </w:r>
    </w:p>
    <w:p w:rsidR="00000000" w:rsidRDefault="00E82519">
      <w:pPr>
        <w:numPr>
          <w:ilvl w:val="1"/>
          <w:numId w:val="8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7: Gustar 1</w:t>
      </w:r>
    </w:p>
    <w:p w:rsidR="00000000" w:rsidRDefault="00E82519">
      <w:pPr>
        <w:numPr>
          <w:ilvl w:val="1"/>
          <w:numId w:val="8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8: Gustar 2</w:t>
      </w:r>
    </w:p>
    <w:p w:rsidR="00000000" w:rsidRDefault="00E82519">
      <w:pPr>
        <w:numPr>
          <w:ilvl w:val="1"/>
          <w:numId w:val="8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9: Gustar 3</w:t>
      </w:r>
    </w:p>
    <w:p w:rsidR="00000000" w:rsidRDefault="00E82519">
      <w:pPr>
        <w:numPr>
          <w:ilvl w:val="1"/>
          <w:numId w:val="8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10: Gustar 4</w:t>
      </w:r>
    </w:p>
    <w:p w:rsidR="00000000" w:rsidRDefault="00E82519">
      <w:pPr>
        <w:numPr>
          <w:ilvl w:val="1"/>
          <w:numId w:val="8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11: En el restaurante 1</w:t>
      </w:r>
    </w:p>
    <w:p w:rsidR="00000000" w:rsidRDefault="00E82519">
      <w:pPr>
        <w:numPr>
          <w:ilvl w:val="1"/>
          <w:numId w:val="8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12</w:t>
      </w:r>
      <w:r>
        <w:rPr>
          <w:i/>
          <w:iCs/>
          <w:lang w:val="en-US" w:eastAsia="zh-CN" w:bidi="ar-SA"/>
        </w:rPr>
        <w:t>: En el restaurante 2</w:t>
      </w:r>
    </w:p>
    <w:p w:rsidR="00000000" w:rsidRDefault="00E82519">
      <w:pPr>
        <w:numPr>
          <w:ilvl w:val="1"/>
          <w:numId w:val="8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13: Preferencias</w:t>
      </w:r>
    </w:p>
    <w:p w:rsidR="00000000" w:rsidRDefault="00E82519">
      <w:pPr>
        <w:numPr>
          <w:ilvl w:val="1"/>
          <w:numId w:val="8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14: Deseos y necesidades 1</w:t>
      </w:r>
    </w:p>
    <w:p w:rsidR="00000000" w:rsidRDefault="00E82519">
      <w:pPr>
        <w:numPr>
          <w:ilvl w:val="1"/>
          <w:numId w:val="8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15: Deseos y necesidades 2</w:t>
      </w:r>
    </w:p>
    <w:p w:rsidR="00000000" w:rsidRDefault="00E82519">
      <w:pPr>
        <w:numPr>
          <w:ilvl w:val="1"/>
          <w:numId w:val="8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16: Deseos y necesidades 3</w:t>
      </w:r>
    </w:p>
    <w:p w:rsidR="00000000" w:rsidRDefault="00E82519">
      <w:pPr>
        <w:numPr>
          <w:ilvl w:val="1"/>
          <w:numId w:val="8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Productos, prácticas y perspectivas</w:t>
      </w:r>
    </w:p>
    <w:p w:rsidR="00000000" w:rsidRDefault="00E82519">
      <w:pPr>
        <w:numPr>
          <w:ilvl w:val="1"/>
          <w:numId w:val="8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Veo... pienso... me gustaría...</w:t>
      </w:r>
    </w:p>
    <w:p w:rsidR="00000000" w:rsidRDefault="00E82519">
      <w:pPr>
        <w:numPr>
          <w:ilvl w:val="0"/>
          <w:numId w:val="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Materiales auténticos</w:t>
      </w:r>
    </w:p>
    <w:p w:rsidR="00000000" w:rsidRDefault="00E82519">
      <w:pPr>
        <w:numPr>
          <w:ilvl w:val="1"/>
          <w:numId w:val="8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Anunci</w:t>
      </w:r>
      <w:r>
        <w:rPr>
          <w:i/>
          <w:iCs/>
          <w:lang w:val="en-US" w:eastAsia="zh-CN" w:bidi="ar-SA"/>
        </w:rPr>
        <w:t>o de Wendy’s®</w:t>
      </w:r>
    </w:p>
    <w:p w:rsidR="00000000" w:rsidRDefault="00E82519">
      <w:pPr>
        <w:numPr>
          <w:ilvl w:val="1"/>
          <w:numId w:val="8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Anuncio de McDonald’s®</w:t>
      </w:r>
    </w:p>
    <w:p w:rsidR="00000000" w:rsidRDefault="00E82519">
      <w:pPr>
        <w:numPr>
          <w:ilvl w:val="1"/>
          <w:numId w:val="8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Menú de desayuno</w:t>
      </w:r>
    </w:p>
    <w:p w:rsidR="00000000" w:rsidRDefault="00E82519">
      <w:pPr>
        <w:numPr>
          <w:ilvl w:val="1"/>
          <w:numId w:val="8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Mi súper</w:t>
      </w:r>
    </w:p>
    <w:p w:rsidR="00000000" w:rsidRDefault="00E82519">
      <w:pPr>
        <w:numPr>
          <w:ilvl w:val="1"/>
          <w:numId w:val="8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Anuncio del restaurante</w:t>
      </w:r>
    </w:p>
    <w:p w:rsidR="00000000" w:rsidRDefault="00E82519">
      <w:pPr>
        <w:numPr>
          <w:ilvl w:val="1"/>
          <w:numId w:val="8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¿Dónde comer?</w:t>
      </w:r>
    </w:p>
    <w:p w:rsidR="00000000" w:rsidRDefault="00E82519">
      <w:pPr>
        <w:numPr>
          <w:ilvl w:val="1"/>
          <w:numId w:val="8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Economía circular en Costa Rica</w:t>
      </w:r>
    </w:p>
    <w:p w:rsidR="00000000" w:rsidRDefault="00E82519">
      <w:pPr>
        <w:numPr>
          <w:ilvl w:val="1"/>
          <w:numId w:val="8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Cómo hacer chorreadas</w:t>
      </w:r>
    </w:p>
    <w:p w:rsidR="00000000" w:rsidRDefault="00E82519">
      <w:pPr>
        <w:numPr>
          <w:ilvl w:val="1"/>
          <w:numId w:val="8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Desarrollo sostenible en Costa Rica </w:t>
      </w:r>
    </w:p>
    <w:p w:rsidR="00000000" w:rsidRDefault="00E82519">
      <w:pPr>
        <w:numPr>
          <w:ilvl w:val="1"/>
          <w:numId w:val="8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¿Qué es el ecoturismo?</w:t>
      </w:r>
    </w:p>
    <w:p w:rsidR="00000000" w:rsidRDefault="00E82519">
      <w:pPr>
        <w:numPr>
          <w:ilvl w:val="0"/>
          <w:numId w:val="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¡Vamos a charlar!</w:t>
      </w:r>
    </w:p>
    <w:p w:rsidR="00000000" w:rsidRDefault="00E82519">
      <w:pPr>
        <w:numPr>
          <w:ilvl w:val="1"/>
          <w:numId w:val="8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Preguntas personales A</w:t>
      </w:r>
    </w:p>
    <w:p w:rsidR="00000000" w:rsidRDefault="00E82519">
      <w:pPr>
        <w:numPr>
          <w:ilvl w:val="1"/>
          <w:numId w:val="8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Preguntas personales B</w:t>
      </w:r>
    </w:p>
    <w:p w:rsidR="00000000" w:rsidRDefault="00E82519">
      <w:pPr>
        <w:numPr>
          <w:ilvl w:val="1"/>
          <w:numId w:val="8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Interpersonal #1</w:t>
      </w:r>
    </w:p>
    <w:p w:rsidR="00000000" w:rsidRDefault="00E82519">
      <w:pPr>
        <w:numPr>
          <w:ilvl w:val="1"/>
          <w:numId w:val="8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Interpersonal #2</w:t>
      </w:r>
    </w:p>
    <w:p w:rsidR="00000000" w:rsidRDefault="00E82519">
      <w:pPr>
        <w:numPr>
          <w:ilvl w:val="1"/>
          <w:numId w:val="8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Interpersonal #3</w:t>
      </w:r>
    </w:p>
    <w:p w:rsidR="00000000" w:rsidRDefault="00E82519">
      <w:pPr>
        <w:numPr>
          <w:ilvl w:val="1"/>
          <w:numId w:val="8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Presentational #1</w:t>
      </w:r>
    </w:p>
    <w:p w:rsidR="00000000" w:rsidRDefault="00E82519">
      <w:pPr>
        <w:numPr>
          <w:ilvl w:val="0"/>
          <w:numId w:val="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Panorama</w:t>
      </w:r>
    </w:p>
    <w:p w:rsidR="00000000" w:rsidRDefault="00E82519">
      <w:pPr>
        <w:numPr>
          <w:ilvl w:val="1"/>
          <w:numId w:val="8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El volcán Irazú</w:t>
      </w:r>
    </w:p>
    <w:p w:rsidR="00000000" w:rsidRDefault="00E82519">
      <w:pPr>
        <w:numPr>
          <w:ilvl w:val="0"/>
          <w:numId w:val="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Entrevistas</w:t>
      </w:r>
    </w:p>
    <w:p w:rsidR="00000000" w:rsidRDefault="00E82519">
      <w:pPr>
        <w:numPr>
          <w:ilvl w:val="1"/>
          <w:numId w:val="8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Amy (en inglés)</w:t>
      </w:r>
    </w:p>
    <w:p w:rsidR="00000000" w:rsidRDefault="00E82519">
      <w:pPr>
        <w:numPr>
          <w:ilvl w:val="1"/>
          <w:numId w:val="8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Michelle (en inglés)</w:t>
      </w:r>
    </w:p>
    <w:p w:rsidR="00000000" w:rsidRDefault="00E82519">
      <w:pPr>
        <w:numPr>
          <w:ilvl w:val="1"/>
          <w:numId w:val="8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Elizabeth (en inglés)</w:t>
      </w:r>
    </w:p>
    <w:p w:rsidR="00000000" w:rsidRDefault="00E82519">
      <w:pPr>
        <w:numPr>
          <w:ilvl w:val="1"/>
          <w:numId w:val="8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Silvia (en inglés)</w:t>
      </w:r>
    </w:p>
    <w:p w:rsidR="00000000" w:rsidRDefault="00E82519">
      <w:pPr>
        <w:numPr>
          <w:ilvl w:val="1"/>
          <w:numId w:val="8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Bismarc (en español)</w:t>
      </w:r>
    </w:p>
    <w:p w:rsidR="00000000" w:rsidRDefault="00E82519">
      <w:pPr>
        <w:numPr>
          <w:ilvl w:val="1"/>
          <w:numId w:val="8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John (en español)</w:t>
      </w:r>
    </w:p>
    <w:p w:rsidR="00000000" w:rsidRDefault="00E82519">
      <w:pPr>
        <w:numPr>
          <w:ilvl w:val="0"/>
          <w:numId w:val="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Videos</w:t>
      </w:r>
    </w:p>
    <w:p w:rsidR="00000000" w:rsidRDefault="00E82519">
      <w:pPr>
        <w:numPr>
          <w:ilvl w:val="1"/>
          <w:numId w:val="8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Me </w:t>
      </w:r>
      <w:r>
        <w:rPr>
          <w:i/>
          <w:iCs/>
          <w:lang w:val="en-US" w:eastAsia="zh-CN" w:bidi="ar-SA"/>
        </w:rPr>
        <w:t>gusta</w:t>
      </w:r>
    </w:p>
    <w:p w:rsidR="00000000" w:rsidRDefault="00E82519">
      <w:pPr>
        <w:numPr>
          <w:ilvl w:val="1"/>
          <w:numId w:val="8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La comida</w:t>
      </w:r>
    </w:p>
    <w:p w:rsidR="00000000" w:rsidRDefault="00E82519">
      <w:pPr>
        <w:numPr>
          <w:ilvl w:val="1"/>
          <w:numId w:val="8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Junk Food</w:t>
      </w:r>
    </w:p>
    <w:p w:rsidR="00000000" w:rsidRDefault="00E82519">
      <w:pPr>
        <w:numPr>
          <w:ilvl w:val="1"/>
          <w:numId w:val="8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Pidiendo comida</w:t>
      </w:r>
    </w:p>
    <w:p w:rsidR="00000000" w:rsidRDefault="00E82519">
      <w:pPr>
        <w:numPr>
          <w:ilvl w:val="1"/>
          <w:numId w:val="8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Las frutas y verduras</w:t>
      </w:r>
    </w:p>
    <w:p w:rsidR="00000000" w:rsidRDefault="00E82519">
      <w:pPr>
        <w:numPr>
          <w:ilvl w:val="1"/>
          <w:numId w:val="8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Las plantas y los animales</w:t>
      </w:r>
    </w:p>
    <w:p w:rsidR="00000000" w:rsidRDefault="00E82519">
      <w:pPr>
        <w:numPr>
          <w:ilvl w:val="1"/>
          <w:numId w:val="8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Vocabulario de la cocina</w:t>
      </w:r>
    </w:p>
    <w:p w:rsidR="00000000" w:rsidRDefault="00E82519">
      <w:pPr>
        <w:numPr>
          <w:ilvl w:val="1"/>
          <w:numId w:val="8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Las comidas de Costa Rica</w:t>
      </w:r>
    </w:p>
    <w:p w:rsidR="00000000" w:rsidRDefault="00E82519">
      <w:pPr>
        <w:numPr>
          <w:ilvl w:val="1"/>
          <w:numId w:val="8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Sloth Sanctuary</w:t>
      </w:r>
    </w:p>
    <w:p w:rsidR="00000000" w:rsidRDefault="00E82519">
      <w:pPr>
        <w:numPr>
          <w:ilvl w:val="0"/>
          <w:numId w:val="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Destrezas</w:t>
      </w:r>
    </w:p>
    <w:p w:rsidR="00000000" w:rsidRDefault="00E82519">
      <w:pPr>
        <w:numPr>
          <w:ilvl w:val="1"/>
          <w:numId w:val="8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Destreza auditiva A</w:t>
      </w:r>
    </w:p>
    <w:p w:rsidR="00000000" w:rsidRDefault="00E82519">
      <w:pPr>
        <w:numPr>
          <w:ilvl w:val="1"/>
          <w:numId w:val="8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Destreza auditiva B</w:t>
      </w:r>
    </w:p>
    <w:p w:rsidR="00000000" w:rsidRDefault="00E82519">
      <w:pPr>
        <w:numPr>
          <w:ilvl w:val="1"/>
          <w:numId w:val="8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Destreza gramatical: Pronombres de objeto indire</w:t>
      </w:r>
      <w:r>
        <w:rPr>
          <w:i/>
          <w:iCs/>
          <w:lang w:val="en-US" w:eastAsia="zh-CN" w:bidi="ar-SA"/>
        </w:rPr>
        <w:t>cto y «gustar»</w:t>
      </w:r>
    </w:p>
    <w:p w:rsidR="00000000" w:rsidRDefault="00E82519">
      <w:pPr>
        <w:numPr>
          <w:ilvl w:val="1"/>
          <w:numId w:val="8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Destreza gramatical: Gustar</w:t>
      </w:r>
    </w:p>
    <w:p w:rsidR="00000000" w:rsidRDefault="00E82519">
      <w:pPr>
        <w:numPr>
          <w:ilvl w:val="1"/>
          <w:numId w:val="8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Destreza gramatical: Preferir y querer</w:t>
      </w:r>
    </w:p>
    <w:p w:rsidR="00000000" w:rsidRDefault="00E82519">
      <w:pPr>
        <w:numPr>
          <w:ilvl w:val="0"/>
          <w:numId w:val="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Pruebas</w:t>
      </w:r>
    </w:p>
    <w:p w:rsidR="00000000" w:rsidRDefault="00E82519">
      <w:pPr>
        <w:numPr>
          <w:ilvl w:val="1"/>
          <w:numId w:val="8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Prueba: Gustar</w:t>
      </w:r>
    </w:p>
    <w:p w:rsidR="00000000" w:rsidRDefault="00E82519">
      <w:pPr>
        <w:numPr>
          <w:ilvl w:val="1"/>
          <w:numId w:val="8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Prueba: Pronombres de objeto indirecto</w:t>
      </w:r>
    </w:p>
    <w:p w:rsidR="00000000" w:rsidRDefault="00E82519">
      <w:pPr>
        <w:numPr>
          <w:ilvl w:val="1"/>
          <w:numId w:val="8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Prueba: Verbos que cambian de raíz</w:t>
      </w:r>
    </w:p>
    <w:p w:rsidR="00000000" w:rsidRDefault="00E82519">
      <w:pPr>
        <w:numPr>
          <w:ilvl w:val="0"/>
          <w:numId w:val="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Resumen de trabajo</w:t>
      </w:r>
    </w:p>
    <w:p w:rsidR="00000000" w:rsidRDefault="00E82519">
      <w:pPr>
        <w:numPr>
          <w:ilvl w:val="0"/>
          <w:numId w:val="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Lista de vocabulario</w:t>
      </w:r>
    </w:p>
    <w:p w:rsidR="00000000" w:rsidRDefault="00E82519">
      <w:pPr>
        <w:numPr>
          <w:ilvl w:val="0"/>
          <w:numId w:val="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Capítulo 7: Examen</w:t>
      </w:r>
    </w:p>
    <w:p w:rsidR="00000000" w:rsidRDefault="00E82519">
      <w:pPr>
        <w:numPr>
          <w:ilvl w:val="1"/>
          <w:numId w:val="8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Parte 1: Evaluació</w:t>
      </w:r>
      <w:r>
        <w:rPr>
          <w:i/>
          <w:iCs/>
          <w:lang w:val="en-US" w:eastAsia="zh-CN" w:bidi="ar-SA"/>
        </w:rPr>
        <w:t>n integral</w:t>
      </w:r>
    </w:p>
    <w:p w:rsidR="00000000" w:rsidRDefault="00E82519">
      <w:pPr>
        <w:numPr>
          <w:ilvl w:val="1"/>
          <w:numId w:val="8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Parte 2: A hablar</w:t>
      </w:r>
    </w:p>
    <w:p w:rsidR="00000000" w:rsidRDefault="00E82519">
      <w:pPr>
        <w:numPr>
          <w:ilvl w:val="0"/>
          <w:numId w:val="8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 xml:space="preserve">Integrated Performance Assessment </w:t>
      </w:r>
    </w:p>
    <w:p w:rsidR="00000000" w:rsidRDefault="00E82519">
      <w:pPr>
        <w:numPr>
          <w:ilvl w:val="1"/>
          <w:numId w:val="8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Context</w:t>
      </w:r>
    </w:p>
    <w:p w:rsidR="00000000" w:rsidRDefault="00E82519">
      <w:pPr>
        <w:numPr>
          <w:ilvl w:val="1"/>
          <w:numId w:val="8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Interpretive Reading</w:t>
      </w:r>
    </w:p>
    <w:p w:rsidR="00000000" w:rsidRDefault="00E82519">
      <w:pPr>
        <w:numPr>
          <w:ilvl w:val="1"/>
          <w:numId w:val="8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Interpersonal Speaking</w:t>
      </w:r>
    </w:p>
    <w:p w:rsidR="00000000" w:rsidRDefault="00E82519">
      <w:pPr>
        <w:numPr>
          <w:ilvl w:val="1"/>
          <w:numId w:val="8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Presentational Writing</w:t>
      </w:r>
    </w:p>
    <w:p w:rsidR="00000000" w:rsidRDefault="00E82519">
      <w:pPr>
        <w:numPr>
          <w:ilvl w:val="1"/>
          <w:numId w:val="8"/>
        </w:numPr>
        <w:spacing w:after="240"/>
        <w:ind w:hanging="244"/>
        <w:rPr>
          <w:lang w:val="en-US" w:eastAsia="zh-CN" w:bidi="ar-SA"/>
        </w:rPr>
      </w:pPr>
      <w:r>
        <w:rPr>
          <w:lang w:val="en-US" w:eastAsia="zh-CN" w:bidi="ar-SA"/>
        </w:rPr>
        <w:t>Can-Do Self-Assessment</w:t>
      </w:r>
    </w:p>
    <w:p w:rsidR="00000000" w:rsidRDefault="00E82519">
      <w:pPr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Capítulo 8: Panamá</w:t>
      </w:r>
    </w:p>
    <w:p w:rsidR="00000000" w:rsidRDefault="00E82519">
      <w:pPr>
        <w:numPr>
          <w:ilvl w:val="0"/>
          <w:numId w:val="9"/>
        </w:numPr>
        <w:spacing w:before="240"/>
        <w:ind w:hanging="210"/>
        <w:rPr>
          <w:lang w:val="en-US" w:eastAsia="zh-CN" w:bidi="ar-SA"/>
        </w:rPr>
      </w:pPr>
      <w:r>
        <w:rPr>
          <w:lang w:val="en-US" w:eastAsia="zh-CN" w:bidi="ar-SA"/>
        </w:rPr>
        <w:t>Can-Do Pre-Assessment</w:t>
      </w:r>
    </w:p>
    <w:p w:rsidR="00000000" w:rsidRDefault="00E82519">
      <w:pPr>
        <w:numPr>
          <w:ilvl w:val="0"/>
          <w:numId w:val="9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Introducción a Panamá</w:t>
      </w:r>
    </w:p>
    <w:p w:rsidR="00000000" w:rsidRDefault="00E82519">
      <w:pPr>
        <w:numPr>
          <w:ilvl w:val="0"/>
          <w:numId w:val="9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Dieta y nutrición</w:t>
      </w:r>
    </w:p>
    <w:p w:rsidR="00000000" w:rsidRDefault="00E82519">
      <w:pPr>
        <w:numPr>
          <w:ilvl w:val="0"/>
          <w:numId w:val="9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Comparaciones</w:t>
      </w:r>
      <w:r>
        <w:rPr>
          <w:i/>
          <w:iCs/>
          <w:lang w:val="en-US" w:eastAsia="zh-CN" w:bidi="ar-SA"/>
        </w:rPr>
        <w:t xml:space="preserve"> de desigualdad</w:t>
      </w:r>
    </w:p>
    <w:p w:rsidR="00000000" w:rsidRDefault="00E82519">
      <w:pPr>
        <w:numPr>
          <w:ilvl w:val="0"/>
          <w:numId w:val="9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Los comparativos</w:t>
      </w:r>
    </w:p>
    <w:p w:rsidR="00000000" w:rsidRDefault="00E82519">
      <w:pPr>
        <w:numPr>
          <w:ilvl w:val="0"/>
          <w:numId w:val="9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Los superlativos</w:t>
      </w:r>
    </w:p>
    <w:p w:rsidR="00000000" w:rsidRDefault="00E82519">
      <w:pPr>
        <w:numPr>
          <w:ilvl w:val="0"/>
          <w:numId w:val="9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Nota cultural: </w:t>
      </w:r>
      <w:r>
        <w:rPr>
          <w:lang w:val="en-US" w:eastAsia="zh-CN" w:bidi="ar-SA"/>
        </w:rPr>
        <w:t>The Panamanian Diet</w:t>
      </w:r>
    </w:p>
    <w:p w:rsidR="00000000" w:rsidRDefault="00E82519">
      <w:pPr>
        <w:numPr>
          <w:ilvl w:val="0"/>
          <w:numId w:val="9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El presente progresivo</w:t>
      </w:r>
    </w:p>
    <w:p w:rsidR="00000000" w:rsidRDefault="00E82519">
      <w:pPr>
        <w:numPr>
          <w:ilvl w:val="0"/>
          <w:numId w:val="9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Español con Profe Sharon: El presente progresivo</w:t>
      </w:r>
    </w:p>
    <w:p w:rsidR="00000000" w:rsidRDefault="00E82519">
      <w:pPr>
        <w:numPr>
          <w:ilvl w:val="0"/>
          <w:numId w:val="9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Can-Do Checklist</w:t>
      </w:r>
    </w:p>
    <w:p w:rsidR="00000000" w:rsidRDefault="00E82519">
      <w:pPr>
        <w:numPr>
          <w:ilvl w:val="0"/>
          <w:numId w:val="9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Presentaciones</w:t>
      </w:r>
    </w:p>
    <w:p w:rsidR="00000000" w:rsidRDefault="00E82519">
      <w:pPr>
        <w:numPr>
          <w:ilvl w:val="1"/>
          <w:numId w:val="9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Comparaciones</w:t>
      </w:r>
    </w:p>
    <w:p w:rsidR="00000000" w:rsidRDefault="00E82519">
      <w:pPr>
        <w:numPr>
          <w:ilvl w:val="0"/>
          <w:numId w:val="9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Actividades</w:t>
      </w:r>
    </w:p>
    <w:p w:rsidR="00000000" w:rsidRDefault="00E82519">
      <w:pPr>
        <w:numPr>
          <w:ilvl w:val="1"/>
          <w:numId w:val="9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1: Dieta y nutrición 1</w:t>
      </w:r>
    </w:p>
    <w:p w:rsidR="00000000" w:rsidRDefault="00E82519">
      <w:pPr>
        <w:numPr>
          <w:ilvl w:val="1"/>
          <w:numId w:val="9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</w:t>
      </w:r>
      <w:r>
        <w:rPr>
          <w:i/>
          <w:iCs/>
          <w:lang w:val="en-US" w:eastAsia="zh-CN" w:bidi="ar-SA"/>
        </w:rPr>
        <w:t>d 2: Dieta y nutrición 2</w:t>
      </w:r>
    </w:p>
    <w:p w:rsidR="00000000" w:rsidRDefault="00E82519">
      <w:pPr>
        <w:numPr>
          <w:ilvl w:val="1"/>
          <w:numId w:val="9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3: Dieta y nutrición 3</w:t>
      </w:r>
    </w:p>
    <w:p w:rsidR="00000000" w:rsidRDefault="00E82519">
      <w:pPr>
        <w:numPr>
          <w:ilvl w:val="1"/>
          <w:numId w:val="9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4: Dieta y nutrición 4</w:t>
      </w:r>
    </w:p>
    <w:p w:rsidR="00000000" w:rsidRDefault="00E82519">
      <w:pPr>
        <w:numPr>
          <w:ilvl w:val="1"/>
          <w:numId w:val="9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5: Dieta y nutrición 5</w:t>
      </w:r>
    </w:p>
    <w:p w:rsidR="00000000" w:rsidRDefault="00E82519">
      <w:pPr>
        <w:numPr>
          <w:ilvl w:val="1"/>
          <w:numId w:val="9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6: Dieta y nutrición 6</w:t>
      </w:r>
    </w:p>
    <w:p w:rsidR="00000000" w:rsidRDefault="00E82519">
      <w:pPr>
        <w:numPr>
          <w:ilvl w:val="1"/>
          <w:numId w:val="9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7: Dieta y nutrición 7</w:t>
      </w:r>
    </w:p>
    <w:p w:rsidR="00000000" w:rsidRDefault="00E82519">
      <w:pPr>
        <w:numPr>
          <w:ilvl w:val="1"/>
          <w:numId w:val="9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8: Dieta y nutrición 8</w:t>
      </w:r>
    </w:p>
    <w:p w:rsidR="00000000" w:rsidRDefault="00E82519">
      <w:pPr>
        <w:numPr>
          <w:ilvl w:val="1"/>
          <w:numId w:val="9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9: Comparaciones 1</w:t>
      </w:r>
    </w:p>
    <w:p w:rsidR="00000000" w:rsidRDefault="00E82519">
      <w:pPr>
        <w:numPr>
          <w:ilvl w:val="1"/>
          <w:numId w:val="9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</w:t>
      </w:r>
      <w:r>
        <w:rPr>
          <w:i/>
          <w:iCs/>
          <w:lang w:val="en-US" w:eastAsia="zh-CN" w:bidi="ar-SA"/>
        </w:rPr>
        <w:t>vidad 10: Comparaciones 2</w:t>
      </w:r>
    </w:p>
    <w:p w:rsidR="00000000" w:rsidRDefault="00E82519">
      <w:pPr>
        <w:numPr>
          <w:ilvl w:val="1"/>
          <w:numId w:val="9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11: Comparaciones 3</w:t>
      </w:r>
    </w:p>
    <w:p w:rsidR="00000000" w:rsidRDefault="00E82519">
      <w:pPr>
        <w:numPr>
          <w:ilvl w:val="1"/>
          <w:numId w:val="9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12: Comparaciones 4</w:t>
      </w:r>
    </w:p>
    <w:p w:rsidR="00000000" w:rsidRDefault="00E82519">
      <w:pPr>
        <w:numPr>
          <w:ilvl w:val="1"/>
          <w:numId w:val="9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13: Comparaciones 5</w:t>
      </w:r>
    </w:p>
    <w:p w:rsidR="00000000" w:rsidRDefault="00E82519">
      <w:pPr>
        <w:numPr>
          <w:ilvl w:val="1"/>
          <w:numId w:val="9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14: Comparaciones 6</w:t>
      </w:r>
    </w:p>
    <w:p w:rsidR="00000000" w:rsidRDefault="00E82519">
      <w:pPr>
        <w:numPr>
          <w:ilvl w:val="1"/>
          <w:numId w:val="9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15: El presente progresivo</w:t>
      </w:r>
    </w:p>
    <w:p w:rsidR="00000000" w:rsidRDefault="00E82519">
      <w:pPr>
        <w:numPr>
          <w:ilvl w:val="1"/>
          <w:numId w:val="9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Productos, prácticas y perspectivas</w:t>
      </w:r>
    </w:p>
    <w:p w:rsidR="00000000" w:rsidRDefault="00E82519">
      <w:pPr>
        <w:numPr>
          <w:ilvl w:val="1"/>
          <w:numId w:val="9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Veo... pienso... me gustaría...</w:t>
      </w:r>
    </w:p>
    <w:p w:rsidR="00000000" w:rsidRDefault="00E82519">
      <w:pPr>
        <w:numPr>
          <w:ilvl w:val="0"/>
          <w:numId w:val="9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Mater</w:t>
      </w:r>
      <w:r>
        <w:rPr>
          <w:i/>
          <w:iCs/>
          <w:lang w:val="en-US" w:eastAsia="zh-CN" w:bidi="ar-SA"/>
        </w:rPr>
        <w:t>iales auténticos</w:t>
      </w:r>
    </w:p>
    <w:p w:rsidR="00000000" w:rsidRDefault="00E82519">
      <w:pPr>
        <w:numPr>
          <w:ilvl w:val="1"/>
          <w:numId w:val="9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 elegir MiPlato</w:t>
      </w:r>
    </w:p>
    <w:p w:rsidR="00000000" w:rsidRDefault="00E82519">
      <w:pPr>
        <w:numPr>
          <w:ilvl w:val="1"/>
          <w:numId w:val="9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Pirámide del bienestar digestivo</w:t>
      </w:r>
    </w:p>
    <w:p w:rsidR="00000000" w:rsidRDefault="00E82519">
      <w:pPr>
        <w:numPr>
          <w:ilvl w:val="1"/>
          <w:numId w:val="9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Menú mensual: almuerzo</w:t>
      </w:r>
    </w:p>
    <w:p w:rsidR="00000000" w:rsidRDefault="00E82519">
      <w:pPr>
        <w:numPr>
          <w:ilvl w:val="1"/>
          <w:numId w:val="9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Recetas auténticas</w:t>
      </w:r>
    </w:p>
    <w:p w:rsidR="00000000" w:rsidRDefault="00E82519">
      <w:pPr>
        <w:numPr>
          <w:ilvl w:val="1"/>
          <w:numId w:val="9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 luchar contra la obesidad</w:t>
      </w:r>
    </w:p>
    <w:p w:rsidR="00000000" w:rsidRDefault="00E82519">
      <w:pPr>
        <w:numPr>
          <w:ilvl w:val="1"/>
          <w:numId w:val="9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El canal de Panamá y su historia de injerencia estadounidense</w:t>
      </w:r>
    </w:p>
    <w:p w:rsidR="00000000" w:rsidRDefault="00E82519">
      <w:pPr>
        <w:numPr>
          <w:ilvl w:val="1"/>
          <w:numId w:val="9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La deforestación de Panamá</w:t>
      </w:r>
    </w:p>
    <w:p w:rsidR="00000000" w:rsidRDefault="00E82519">
      <w:pPr>
        <w:numPr>
          <w:ilvl w:val="1"/>
          <w:numId w:val="9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Turismo de salud en Panamá</w:t>
      </w:r>
    </w:p>
    <w:p w:rsidR="00000000" w:rsidRDefault="00E82519">
      <w:pPr>
        <w:numPr>
          <w:ilvl w:val="0"/>
          <w:numId w:val="9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¡Va</w:t>
      </w:r>
      <w:r>
        <w:rPr>
          <w:i/>
          <w:iCs/>
          <w:lang w:val="en-US" w:eastAsia="zh-CN" w:bidi="ar-SA"/>
        </w:rPr>
        <w:t>mos a charlar!</w:t>
      </w:r>
    </w:p>
    <w:p w:rsidR="00000000" w:rsidRDefault="00E82519">
      <w:pPr>
        <w:numPr>
          <w:ilvl w:val="1"/>
          <w:numId w:val="9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Preguntas personales</w:t>
      </w:r>
    </w:p>
    <w:p w:rsidR="00000000" w:rsidRDefault="00E82519">
      <w:pPr>
        <w:numPr>
          <w:ilvl w:val="1"/>
          <w:numId w:val="9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Interpersonal #1</w:t>
      </w:r>
    </w:p>
    <w:p w:rsidR="00000000" w:rsidRDefault="00E82519">
      <w:pPr>
        <w:numPr>
          <w:ilvl w:val="1"/>
          <w:numId w:val="9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Interpersonal #2</w:t>
      </w:r>
    </w:p>
    <w:p w:rsidR="00000000" w:rsidRDefault="00E82519">
      <w:pPr>
        <w:numPr>
          <w:ilvl w:val="1"/>
          <w:numId w:val="9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Presentational #1</w:t>
      </w:r>
    </w:p>
    <w:p w:rsidR="00000000" w:rsidRDefault="00E82519">
      <w:pPr>
        <w:numPr>
          <w:ilvl w:val="0"/>
          <w:numId w:val="9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Panorama</w:t>
      </w:r>
    </w:p>
    <w:p w:rsidR="00000000" w:rsidRDefault="00E82519">
      <w:pPr>
        <w:numPr>
          <w:ilvl w:val="1"/>
          <w:numId w:val="9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Bocas del Toro</w:t>
      </w:r>
    </w:p>
    <w:p w:rsidR="00000000" w:rsidRDefault="00E82519">
      <w:pPr>
        <w:numPr>
          <w:ilvl w:val="0"/>
          <w:numId w:val="9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Entrevistas</w:t>
      </w:r>
    </w:p>
    <w:p w:rsidR="00000000" w:rsidRDefault="00E82519">
      <w:pPr>
        <w:numPr>
          <w:ilvl w:val="1"/>
          <w:numId w:val="9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Barb (en inglés)</w:t>
      </w:r>
    </w:p>
    <w:p w:rsidR="00000000" w:rsidRDefault="00E82519">
      <w:pPr>
        <w:numPr>
          <w:ilvl w:val="1"/>
          <w:numId w:val="9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Kadine (en inglés)</w:t>
      </w:r>
    </w:p>
    <w:p w:rsidR="00000000" w:rsidRDefault="00E82519">
      <w:pPr>
        <w:numPr>
          <w:ilvl w:val="1"/>
          <w:numId w:val="9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Massimo (en español)</w:t>
      </w:r>
    </w:p>
    <w:p w:rsidR="00000000" w:rsidRDefault="00E82519">
      <w:pPr>
        <w:numPr>
          <w:ilvl w:val="0"/>
          <w:numId w:val="9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Videos</w:t>
      </w:r>
    </w:p>
    <w:p w:rsidR="00000000" w:rsidRDefault="00E82519">
      <w:pPr>
        <w:numPr>
          <w:ilvl w:val="1"/>
          <w:numId w:val="9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El canal de Panamá</w:t>
      </w:r>
    </w:p>
    <w:p w:rsidR="00000000" w:rsidRDefault="00E82519">
      <w:pPr>
        <w:numPr>
          <w:ilvl w:val="1"/>
          <w:numId w:val="9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Mil polleras</w:t>
      </w:r>
    </w:p>
    <w:p w:rsidR="00000000" w:rsidRDefault="00E82519">
      <w:pPr>
        <w:numPr>
          <w:ilvl w:val="0"/>
          <w:numId w:val="9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Destrezas</w:t>
      </w:r>
    </w:p>
    <w:p w:rsidR="00000000" w:rsidRDefault="00E82519">
      <w:pPr>
        <w:numPr>
          <w:ilvl w:val="1"/>
          <w:numId w:val="9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Destreza auditiva A</w:t>
      </w:r>
    </w:p>
    <w:p w:rsidR="00000000" w:rsidRDefault="00E82519">
      <w:pPr>
        <w:numPr>
          <w:ilvl w:val="1"/>
          <w:numId w:val="9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Destre</w:t>
      </w:r>
      <w:r>
        <w:rPr>
          <w:i/>
          <w:iCs/>
          <w:lang w:val="en-US" w:eastAsia="zh-CN" w:bidi="ar-SA"/>
        </w:rPr>
        <w:t>za auditiva B</w:t>
      </w:r>
    </w:p>
    <w:p w:rsidR="00000000" w:rsidRDefault="00E82519">
      <w:pPr>
        <w:numPr>
          <w:ilvl w:val="1"/>
          <w:numId w:val="9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Destreza gramatical: ¿Más o menos?</w:t>
      </w:r>
    </w:p>
    <w:p w:rsidR="00000000" w:rsidRDefault="00E82519">
      <w:pPr>
        <w:numPr>
          <w:ilvl w:val="1"/>
          <w:numId w:val="9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Destreza gramatical: Tan, Tanto/a, Tantos/as</w:t>
      </w:r>
    </w:p>
    <w:p w:rsidR="00000000" w:rsidRDefault="00E82519">
      <w:pPr>
        <w:numPr>
          <w:ilvl w:val="1"/>
          <w:numId w:val="9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Destreza gramatical: Los superlativos</w:t>
      </w:r>
    </w:p>
    <w:p w:rsidR="00000000" w:rsidRDefault="00E82519">
      <w:pPr>
        <w:numPr>
          <w:ilvl w:val="1"/>
          <w:numId w:val="9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Destreza gramatical: El presente progresivo</w:t>
      </w:r>
    </w:p>
    <w:p w:rsidR="00000000" w:rsidRDefault="00E82519">
      <w:pPr>
        <w:numPr>
          <w:ilvl w:val="0"/>
          <w:numId w:val="9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Pruebas</w:t>
      </w:r>
    </w:p>
    <w:p w:rsidR="00000000" w:rsidRDefault="00E82519">
      <w:pPr>
        <w:numPr>
          <w:ilvl w:val="1"/>
          <w:numId w:val="9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Prueba: Los comparativos</w:t>
      </w:r>
    </w:p>
    <w:p w:rsidR="00000000" w:rsidRDefault="00E82519">
      <w:pPr>
        <w:numPr>
          <w:ilvl w:val="1"/>
          <w:numId w:val="9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Prueba: Los comparativos 2</w:t>
      </w:r>
    </w:p>
    <w:p w:rsidR="00000000" w:rsidRDefault="00E82519">
      <w:pPr>
        <w:numPr>
          <w:ilvl w:val="1"/>
          <w:numId w:val="9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Prueba: Los superlat</w:t>
      </w:r>
      <w:r>
        <w:rPr>
          <w:i/>
          <w:iCs/>
          <w:lang w:val="en-US" w:eastAsia="zh-CN" w:bidi="ar-SA"/>
        </w:rPr>
        <w:t>ivos</w:t>
      </w:r>
    </w:p>
    <w:p w:rsidR="00000000" w:rsidRDefault="00E82519">
      <w:pPr>
        <w:numPr>
          <w:ilvl w:val="0"/>
          <w:numId w:val="9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Resumen de trabajo</w:t>
      </w:r>
    </w:p>
    <w:p w:rsidR="00000000" w:rsidRDefault="00E82519">
      <w:pPr>
        <w:numPr>
          <w:ilvl w:val="0"/>
          <w:numId w:val="9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Lista de vocabulario</w:t>
      </w:r>
    </w:p>
    <w:p w:rsidR="00000000" w:rsidRDefault="00E82519">
      <w:pPr>
        <w:numPr>
          <w:ilvl w:val="0"/>
          <w:numId w:val="9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Capítulo 8: Examen</w:t>
      </w:r>
    </w:p>
    <w:p w:rsidR="00000000" w:rsidRDefault="00E82519">
      <w:pPr>
        <w:numPr>
          <w:ilvl w:val="1"/>
          <w:numId w:val="9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Parte 1: Evaluación integral</w:t>
      </w:r>
    </w:p>
    <w:p w:rsidR="00000000" w:rsidRDefault="00E82519">
      <w:pPr>
        <w:numPr>
          <w:ilvl w:val="1"/>
          <w:numId w:val="9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Parte 2: A escribir</w:t>
      </w:r>
    </w:p>
    <w:p w:rsidR="00000000" w:rsidRDefault="00E82519">
      <w:pPr>
        <w:numPr>
          <w:ilvl w:val="0"/>
          <w:numId w:val="9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Integrated Performance Assessment</w:t>
      </w:r>
    </w:p>
    <w:p w:rsidR="00000000" w:rsidRDefault="00E82519">
      <w:pPr>
        <w:numPr>
          <w:ilvl w:val="1"/>
          <w:numId w:val="9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Context</w:t>
      </w:r>
    </w:p>
    <w:p w:rsidR="00000000" w:rsidRDefault="00E82519">
      <w:pPr>
        <w:numPr>
          <w:ilvl w:val="1"/>
          <w:numId w:val="9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Interpretive Reading</w:t>
      </w:r>
    </w:p>
    <w:p w:rsidR="00000000" w:rsidRDefault="00E82519">
      <w:pPr>
        <w:numPr>
          <w:ilvl w:val="1"/>
          <w:numId w:val="9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Interpersonal Speaking</w:t>
      </w:r>
    </w:p>
    <w:p w:rsidR="00000000" w:rsidRDefault="00E82519">
      <w:pPr>
        <w:numPr>
          <w:ilvl w:val="1"/>
          <w:numId w:val="9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Presentational Speaking</w:t>
      </w:r>
    </w:p>
    <w:p w:rsidR="00000000" w:rsidRDefault="00E82519">
      <w:pPr>
        <w:numPr>
          <w:ilvl w:val="1"/>
          <w:numId w:val="9"/>
        </w:numPr>
        <w:spacing w:after="240"/>
        <w:ind w:hanging="244"/>
        <w:rPr>
          <w:lang w:val="en-US" w:eastAsia="zh-CN" w:bidi="ar-SA"/>
        </w:rPr>
      </w:pPr>
      <w:r>
        <w:rPr>
          <w:lang w:val="en-US" w:eastAsia="zh-CN" w:bidi="ar-SA"/>
        </w:rPr>
        <w:t xml:space="preserve">Can-Do Self-Assessment </w:t>
      </w:r>
    </w:p>
    <w:p w:rsidR="00000000" w:rsidRDefault="00E82519">
      <w:pPr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Capítulo </w:t>
      </w:r>
      <w:r>
        <w:rPr>
          <w:i/>
          <w:iCs/>
          <w:lang w:val="en-US" w:eastAsia="zh-CN" w:bidi="ar-SA"/>
        </w:rPr>
        <w:t>9: Colombia</w:t>
      </w:r>
    </w:p>
    <w:p w:rsidR="00000000" w:rsidRDefault="00E82519">
      <w:pPr>
        <w:numPr>
          <w:ilvl w:val="0"/>
          <w:numId w:val="10"/>
        </w:numPr>
        <w:spacing w:before="240"/>
        <w:ind w:hanging="210"/>
        <w:rPr>
          <w:lang w:val="en-US" w:eastAsia="zh-CN" w:bidi="ar-SA"/>
        </w:rPr>
      </w:pPr>
      <w:r>
        <w:rPr>
          <w:lang w:val="en-US" w:eastAsia="zh-CN" w:bidi="ar-SA"/>
        </w:rPr>
        <w:t>Can-Do Pre-Assessment</w:t>
      </w:r>
    </w:p>
    <w:p w:rsidR="00000000" w:rsidRDefault="00E82519">
      <w:pPr>
        <w:numPr>
          <w:ilvl w:val="0"/>
          <w:numId w:val="10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Introducción a Colombia</w:t>
      </w:r>
    </w:p>
    <w:p w:rsidR="00000000" w:rsidRDefault="00E82519">
      <w:pPr>
        <w:numPr>
          <w:ilvl w:val="0"/>
          <w:numId w:val="10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Deportes y pasatiempos</w:t>
      </w:r>
    </w:p>
    <w:p w:rsidR="00000000" w:rsidRDefault="00E82519">
      <w:pPr>
        <w:numPr>
          <w:ilvl w:val="0"/>
          <w:numId w:val="10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Nota cultural: </w:t>
      </w:r>
      <w:r>
        <w:rPr>
          <w:lang w:val="en-US" w:eastAsia="zh-CN" w:bidi="ar-SA"/>
        </w:rPr>
        <w:t>Paragliding</w:t>
      </w:r>
    </w:p>
    <w:p w:rsidR="00000000" w:rsidRDefault="00E82519">
      <w:pPr>
        <w:numPr>
          <w:ilvl w:val="0"/>
          <w:numId w:val="10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Los verbos irregulares</w:t>
      </w:r>
    </w:p>
    <w:p w:rsidR="00000000" w:rsidRDefault="00E82519">
      <w:pPr>
        <w:numPr>
          <w:ilvl w:val="0"/>
          <w:numId w:val="10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Español con Profe Sharon: Los verbos irregulares</w:t>
      </w:r>
    </w:p>
    <w:p w:rsidR="00000000" w:rsidRDefault="00E82519">
      <w:pPr>
        <w:numPr>
          <w:ilvl w:val="0"/>
          <w:numId w:val="10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Los negativos y las palabras indefinidas</w:t>
      </w:r>
    </w:p>
    <w:p w:rsidR="00000000" w:rsidRDefault="00E82519">
      <w:pPr>
        <w:numPr>
          <w:ilvl w:val="0"/>
          <w:numId w:val="10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La introducción del pretérito (cont</w:t>
      </w:r>
      <w:r>
        <w:rPr>
          <w:i/>
          <w:iCs/>
          <w:lang w:val="en-US" w:eastAsia="zh-CN" w:bidi="ar-SA"/>
        </w:rPr>
        <w:t>.)</w:t>
      </w:r>
    </w:p>
    <w:p w:rsidR="00000000" w:rsidRDefault="00E82519">
      <w:pPr>
        <w:numPr>
          <w:ilvl w:val="0"/>
          <w:numId w:val="10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Can-Do Checklist</w:t>
      </w:r>
    </w:p>
    <w:p w:rsidR="00000000" w:rsidRDefault="00E82519">
      <w:pPr>
        <w:numPr>
          <w:ilvl w:val="0"/>
          <w:numId w:val="10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Presentaciones</w:t>
      </w:r>
    </w:p>
    <w:p w:rsidR="00000000" w:rsidRDefault="00E82519">
      <w:pPr>
        <w:numPr>
          <w:ilvl w:val="1"/>
          <w:numId w:val="10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Los pasatiempos</w:t>
      </w:r>
    </w:p>
    <w:p w:rsidR="00000000" w:rsidRDefault="00E82519">
      <w:pPr>
        <w:numPr>
          <w:ilvl w:val="0"/>
          <w:numId w:val="10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Actividades</w:t>
      </w:r>
    </w:p>
    <w:p w:rsidR="00000000" w:rsidRDefault="00E82519">
      <w:pPr>
        <w:numPr>
          <w:ilvl w:val="1"/>
          <w:numId w:val="10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1: Deportes y pasatiempos 1</w:t>
      </w:r>
    </w:p>
    <w:p w:rsidR="00000000" w:rsidRDefault="00E82519">
      <w:pPr>
        <w:numPr>
          <w:ilvl w:val="1"/>
          <w:numId w:val="10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2: Deportes y pasatiempos 2</w:t>
      </w:r>
    </w:p>
    <w:p w:rsidR="00000000" w:rsidRDefault="00E82519">
      <w:pPr>
        <w:numPr>
          <w:ilvl w:val="1"/>
          <w:numId w:val="10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3: Deportes y pasatiempos 3</w:t>
      </w:r>
    </w:p>
    <w:p w:rsidR="00000000" w:rsidRDefault="00E82519">
      <w:pPr>
        <w:numPr>
          <w:ilvl w:val="1"/>
          <w:numId w:val="10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4: Deportes y pasatiempos 4</w:t>
      </w:r>
    </w:p>
    <w:p w:rsidR="00000000" w:rsidRDefault="00E82519">
      <w:pPr>
        <w:numPr>
          <w:ilvl w:val="1"/>
          <w:numId w:val="10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5: Deportes y pasatiempos 5</w:t>
      </w:r>
    </w:p>
    <w:p w:rsidR="00000000" w:rsidRDefault="00E82519">
      <w:pPr>
        <w:numPr>
          <w:ilvl w:val="1"/>
          <w:numId w:val="10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</w:t>
      </w:r>
      <w:r>
        <w:rPr>
          <w:i/>
          <w:iCs/>
          <w:lang w:val="en-US" w:eastAsia="zh-CN" w:bidi="ar-SA"/>
        </w:rPr>
        <w:t>ividad 6: Deportes y pasatiempos 6</w:t>
      </w:r>
    </w:p>
    <w:p w:rsidR="00000000" w:rsidRDefault="00E82519">
      <w:pPr>
        <w:numPr>
          <w:ilvl w:val="1"/>
          <w:numId w:val="10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7: Deportes y pasatiempos 7</w:t>
      </w:r>
    </w:p>
    <w:p w:rsidR="00000000" w:rsidRDefault="00E82519">
      <w:pPr>
        <w:numPr>
          <w:ilvl w:val="1"/>
          <w:numId w:val="10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8: Deportes y pasatiempos 8</w:t>
      </w:r>
    </w:p>
    <w:p w:rsidR="00000000" w:rsidRDefault="00E82519">
      <w:pPr>
        <w:numPr>
          <w:ilvl w:val="1"/>
          <w:numId w:val="10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9: Deportes y pasatiempos 9</w:t>
      </w:r>
    </w:p>
    <w:p w:rsidR="00000000" w:rsidRDefault="00E82519">
      <w:pPr>
        <w:numPr>
          <w:ilvl w:val="1"/>
          <w:numId w:val="10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10: Los verbos irregulares</w:t>
      </w:r>
    </w:p>
    <w:p w:rsidR="00000000" w:rsidRDefault="00E82519">
      <w:pPr>
        <w:numPr>
          <w:ilvl w:val="1"/>
          <w:numId w:val="10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11: Los negativos y las palabras indefinidas 1</w:t>
      </w:r>
    </w:p>
    <w:p w:rsidR="00000000" w:rsidRDefault="00E82519">
      <w:pPr>
        <w:numPr>
          <w:ilvl w:val="1"/>
          <w:numId w:val="10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12:</w:t>
      </w:r>
      <w:r>
        <w:rPr>
          <w:i/>
          <w:iCs/>
          <w:lang w:val="en-US" w:eastAsia="zh-CN" w:bidi="ar-SA"/>
        </w:rPr>
        <w:t xml:space="preserve"> Los negativos y las palabras indefinidas 2</w:t>
      </w:r>
    </w:p>
    <w:p w:rsidR="00000000" w:rsidRDefault="00E82519">
      <w:pPr>
        <w:numPr>
          <w:ilvl w:val="1"/>
          <w:numId w:val="10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13: Los negativos y las palabras indefinidas 3</w:t>
      </w:r>
    </w:p>
    <w:p w:rsidR="00000000" w:rsidRDefault="00E82519">
      <w:pPr>
        <w:numPr>
          <w:ilvl w:val="1"/>
          <w:numId w:val="10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14: Los negativos y las palabras indefinidas 4</w:t>
      </w:r>
    </w:p>
    <w:p w:rsidR="00000000" w:rsidRDefault="00E82519">
      <w:pPr>
        <w:numPr>
          <w:ilvl w:val="1"/>
          <w:numId w:val="10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15: El pretérito de «estar» 1</w:t>
      </w:r>
    </w:p>
    <w:p w:rsidR="00000000" w:rsidRDefault="00E82519">
      <w:pPr>
        <w:numPr>
          <w:ilvl w:val="1"/>
          <w:numId w:val="10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16: El pretérito de «estar» 2</w:t>
      </w:r>
    </w:p>
    <w:p w:rsidR="00000000" w:rsidRDefault="00E82519">
      <w:pPr>
        <w:numPr>
          <w:ilvl w:val="1"/>
          <w:numId w:val="10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Productos, práctic</w:t>
      </w:r>
      <w:r>
        <w:rPr>
          <w:i/>
          <w:iCs/>
          <w:lang w:val="en-US" w:eastAsia="zh-CN" w:bidi="ar-SA"/>
        </w:rPr>
        <w:t>as y perspectivas</w:t>
      </w:r>
    </w:p>
    <w:p w:rsidR="00000000" w:rsidRDefault="00E82519">
      <w:pPr>
        <w:numPr>
          <w:ilvl w:val="1"/>
          <w:numId w:val="10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Veo... pienso... me gustaría...</w:t>
      </w:r>
    </w:p>
    <w:p w:rsidR="00000000" w:rsidRDefault="00E82519">
      <w:pPr>
        <w:numPr>
          <w:ilvl w:val="0"/>
          <w:numId w:val="10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Materiales auténticos</w:t>
      </w:r>
    </w:p>
    <w:p w:rsidR="00000000" w:rsidRDefault="00E82519">
      <w:pPr>
        <w:numPr>
          <w:ilvl w:val="1"/>
          <w:numId w:val="10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50 cosas</w:t>
      </w:r>
    </w:p>
    <w:p w:rsidR="00000000" w:rsidRDefault="00E82519">
      <w:pPr>
        <w:numPr>
          <w:ilvl w:val="1"/>
          <w:numId w:val="10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50 formas de relajarse</w:t>
      </w:r>
    </w:p>
    <w:p w:rsidR="00000000" w:rsidRDefault="00E82519">
      <w:pPr>
        <w:numPr>
          <w:ilvl w:val="1"/>
          <w:numId w:val="10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Tiempo libre</w:t>
      </w:r>
    </w:p>
    <w:p w:rsidR="00000000" w:rsidRDefault="00E82519">
      <w:pPr>
        <w:numPr>
          <w:ilvl w:val="1"/>
          <w:numId w:val="10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10</w:t>
      </w:r>
      <w:r>
        <w:rPr>
          <w:lang w:val="en-US" w:eastAsia="zh-CN" w:bidi="ar-SA"/>
        </w:rPr>
        <w:t xml:space="preserve"> tips </w:t>
      </w:r>
      <w:r>
        <w:rPr>
          <w:i/>
          <w:iCs/>
          <w:lang w:val="en-US" w:eastAsia="zh-CN" w:bidi="ar-SA"/>
        </w:rPr>
        <w:t>para bajar de peso</w:t>
      </w:r>
    </w:p>
    <w:p w:rsidR="00000000" w:rsidRDefault="00E82519">
      <w:pPr>
        <w:numPr>
          <w:ilvl w:val="1"/>
          <w:numId w:val="10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Burger campeón</w:t>
      </w:r>
    </w:p>
    <w:p w:rsidR="00000000" w:rsidRDefault="00E82519">
      <w:pPr>
        <w:numPr>
          <w:ilvl w:val="1"/>
          <w:numId w:val="10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Feliz Navidad, hermana</w:t>
      </w:r>
    </w:p>
    <w:p w:rsidR="00000000" w:rsidRDefault="00E82519">
      <w:pPr>
        <w:numPr>
          <w:ilvl w:val="1"/>
          <w:numId w:val="10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Los 10 mejores destinos en Colombia para hacer deportes extremos </w:t>
      </w:r>
    </w:p>
    <w:p w:rsidR="00000000" w:rsidRDefault="00E82519">
      <w:pPr>
        <w:numPr>
          <w:ilvl w:val="1"/>
          <w:numId w:val="10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Desastre</w:t>
      </w:r>
      <w:r>
        <w:rPr>
          <w:i/>
          <w:iCs/>
          <w:lang w:val="en-US" w:eastAsia="zh-CN" w:bidi="ar-SA"/>
        </w:rPr>
        <w:t>s naturales en Colombia</w:t>
      </w:r>
    </w:p>
    <w:p w:rsidR="00000000" w:rsidRDefault="00E82519">
      <w:pPr>
        <w:numPr>
          <w:ilvl w:val="1"/>
          <w:numId w:val="10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Migrantes venezolanos cruzan el río Táchira hacia Colombia</w:t>
      </w:r>
    </w:p>
    <w:p w:rsidR="00000000" w:rsidRDefault="00E82519">
      <w:pPr>
        <w:numPr>
          <w:ilvl w:val="1"/>
          <w:numId w:val="10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El mono ardilla</w:t>
      </w:r>
    </w:p>
    <w:p w:rsidR="00000000" w:rsidRDefault="00E82519">
      <w:pPr>
        <w:numPr>
          <w:ilvl w:val="0"/>
          <w:numId w:val="10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¡Vamos a charlar!</w:t>
      </w:r>
    </w:p>
    <w:p w:rsidR="00000000" w:rsidRDefault="00E82519">
      <w:pPr>
        <w:numPr>
          <w:ilvl w:val="1"/>
          <w:numId w:val="10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Preguntas personales</w:t>
      </w:r>
    </w:p>
    <w:p w:rsidR="00000000" w:rsidRDefault="00E82519">
      <w:pPr>
        <w:numPr>
          <w:ilvl w:val="1"/>
          <w:numId w:val="10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Interpersonal #1</w:t>
      </w:r>
    </w:p>
    <w:p w:rsidR="00000000" w:rsidRDefault="00E82519">
      <w:pPr>
        <w:numPr>
          <w:ilvl w:val="1"/>
          <w:numId w:val="10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Interpersonal #2</w:t>
      </w:r>
    </w:p>
    <w:p w:rsidR="00000000" w:rsidRDefault="00E82519">
      <w:pPr>
        <w:numPr>
          <w:ilvl w:val="1"/>
          <w:numId w:val="10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Interpersonal #3</w:t>
      </w:r>
    </w:p>
    <w:p w:rsidR="00000000" w:rsidRDefault="00E82519">
      <w:pPr>
        <w:numPr>
          <w:ilvl w:val="1"/>
          <w:numId w:val="10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Presentational #1</w:t>
      </w:r>
    </w:p>
    <w:p w:rsidR="00000000" w:rsidRDefault="00E82519">
      <w:pPr>
        <w:numPr>
          <w:ilvl w:val="0"/>
          <w:numId w:val="10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Panorama</w:t>
      </w:r>
    </w:p>
    <w:p w:rsidR="00000000" w:rsidRDefault="00E82519">
      <w:pPr>
        <w:numPr>
          <w:ilvl w:val="1"/>
          <w:numId w:val="10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Villa de Leyva</w:t>
      </w:r>
    </w:p>
    <w:p w:rsidR="00000000" w:rsidRDefault="00E82519">
      <w:pPr>
        <w:numPr>
          <w:ilvl w:val="0"/>
          <w:numId w:val="10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Entrevistas</w:t>
      </w:r>
    </w:p>
    <w:p w:rsidR="00000000" w:rsidRDefault="00E82519">
      <w:pPr>
        <w:numPr>
          <w:ilvl w:val="1"/>
          <w:numId w:val="10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Eve (en inglé</w:t>
      </w:r>
      <w:r>
        <w:rPr>
          <w:i/>
          <w:iCs/>
          <w:lang w:val="en-US" w:eastAsia="zh-CN" w:bidi="ar-SA"/>
        </w:rPr>
        <w:t>s)</w:t>
      </w:r>
    </w:p>
    <w:p w:rsidR="00000000" w:rsidRDefault="00E82519">
      <w:pPr>
        <w:numPr>
          <w:ilvl w:val="1"/>
          <w:numId w:val="10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Sofía (en inglés)</w:t>
      </w:r>
    </w:p>
    <w:p w:rsidR="00000000" w:rsidRDefault="00E82519">
      <w:pPr>
        <w:numPr>
          <w:ilvl w:val="1"/>
          <w:numId w:val="10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Daniela (en español)</w:t>
      </w:r>
    </w:p>
    <w:p w:rsidR="00000000" w:rsidRDefault="00E82519">
      <w:pPr>
        <w:numPr>
          <w:ilvl w:val="1"/>
          <w:numId w:val="10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Linda (en español)</w:t>
      </w:r>
    </w:p>
    <w:p w:rsidR="00000000" w:rsidRDefault="00E82519">
      <w:pPr>
        <w:numPr>
          <w:ilvl w:val="0"/>
          <w:numId w:val="10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Videos</w:t>
      </w:r>
    </w:p>
    <w:p w:rsidR="00000000" w:rsidRDefault="00E82519">
      <w:pPr>
        <w:numPr>
          <w:ilvl w:val="1"/>
          <w:numId w:val="10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Bicicloween</w:t>
      </w:r>
    </w:p>
    <w:p w:rsidR="00000000" w:rsidRDefault="00E82519">
      <w:pPr>
        <w:numPr>
          <w:ilvl w:val="1"/>
          <w:numId w:val="10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Colombia Overview</w:t>
      </w:r>
    </w:p>
    <w:p w:rsidR="00000000" w:rsidRDefault="00E82519">
      <w:pPr>
        <w:numPr>
          <w:ilvl w:val="1"/>
          <w:numId w:val="10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Artesanías</w:t>
      </w:r>
    </w:p>
    <w:p w:rsidR="00000000" w:rsidRDefault="00E82519">
      <w:pPr>
        <w:numPr>
          <w:ilvl w:val="1"/>
          <w:numId w:val="10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La historia de Mairis</w:t>
      </w:r>
    </w:p>
    <w:p w:rsidR="00000000" w:rsidRDefault="00E82519">
      <w:pPr>
        <w:numPr>
          <w:ilvl w:val="0"/>
          <w:numId w:val="10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Destrezas</w:t>
      </w:r>
    </w:p>
    <w:p w:rsidR="00000000" w:rsidRDefault="00E82519">
      <w:pPr>
        <w:numPr>
          <w:ilvl w:val="1"/>
          <w:numId w:val="10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Destreza auditiva A</w:t>
      </w:r>
    </w:p>
    <w:p w:rsidR="00000000" w:rsidRDefault="00E82519">
      <w:pPr>
        <w:numPr>
          <w:ilvl w:val="1"/>
          <w:numId w:val="10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Destreza auditiva B</w:t>
      </w:r>
    </w:p>
    <w:p w:rsidR="00000000" w:rsidRDefault="00E82519">
      <w:pPr>
        <w:numPr>
          <w:ilvl w:val="1"/>
          <w:numId w:val="10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Destreza gramatical: Los verbos irregulares</w:t>
      </w:r>
    </w:p>
    <w:p w:rsidR="00000000" w:rsidRDefault="00E82519">
      <w:pPr>
        <w:numPr>
          <w:ilvl w:val="1"/>
          <w:numId w:val="10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Destreza gramatical: Doble nega</w:t>
      </w:r>
      <w:r>
        <w:rPr>
          <w:i/>
          <w:iCs/>
          <w:lang w:val="en-US" w:eastAsia="zh-CN" w:bidi="ar-SA"/>
        </w:rPr>
        <w:t>ción</w:t>
      </w:r>
    </w:p>
    <w:p w:rsidR="00000000" w:rsidRDefault="00E82519">
      <w:pPr>
        <w:numPr>
          <w:ilvl w:val="0"/>
          <w:numId w:val="10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Pruebas</w:t>
      </w:r>
    </w:p>
    <w:p w:rsidR="00000000" w:rsidRDefault="00E82519">
      <w:pPr>
        <w:numPr>
          <w:ilvl w:val="1"/>
          <w:numId w:val="10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Prueba: Los verbos irregulares</w:t>
      </w:r>
    </w:p>
    <w:p w:rsidR="00000000" w:rsidRDefault="00E82519">
      <w:pPr>
        <w:numPr>
          <w:ilvl w:val="1"/>
          <w:numId w:val="10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Prueba: Las palabras negativas e indefinidas</w:t>
      </w:r>
    </w:p>
    <w:p w:rsidR="00000000" w:rsidRDefault="00E82519">
      <w:pPr>
        <w:numPr>
          <w:ilvl w:val="0"/>
          <w:numId w:val="10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Resumen de trabajo</w:t>
      </w:r>
    </w:p>
    <w:p w:rsidR="00000000" w:rsidRDefault="00E82519">
      <w:pPr>
        <w:numPr>
          <w:ilvl w:val="0"/>
          <w:numId w:val="10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Lista de vocabulario</w:t>
      </w:r>
    </w:p>
    <w:p w:rsidR="00000000" w:rsidRDefault="00E82519">
      <w:pPr>
        <w:numPr>
          <w:ilvl w:val="0"/>
          <w:numId w:val="10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Capítulo 9: Examen</w:t>
      </w:r>
    </w:p>
    <w:p w:rsidR="00000000" w:rsidRDefault="00E82519">
      <w:pPr>
        <w:numPr>
          <w:ilvl w:val="1"/>
          <w:numId w:val="10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Parte 1: Evaluación integral</w:t>
      </w:r>
    </w:p>
    <w:p w:rsidR="00000000" w:rsidRDefault="00E82519">
      <w:pPr>
        <w:numPr>
          <w:ilvl w:val="1"/>
          <w:numId w:val="10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Parte 2: A escribir</w:t>
      </w:r>
    </w:p>
    <w:p w:rsidR="00000000" w:rsidRDefault="00E82519">
      <w:pPr>
        <w:numPr>
          <w:ilvl w:val="0"/>
          <w:numId w:val="10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Integrated Performance Assessment</w:t>
      </w:r>
    </w:p>
    <w:p w:rsidR="00000000" w:rsidRDefault="00E82519">
      <w:pPr>
        <w:numPr>
          <w:ilvl w:val="1"/>
          <w:numId w:val="10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Context</w:t>
      </w:r>
    </w:p>
    <w:p w:rsidR="00000000" w:rsidRDefault="00E82519">
      <w:pPr>
        <w:numPr>
          <w:ilvl w:val="1"/>
          <w:numId w:val="10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Interpretive List</w:t>
      </w:r>
      <w:r>
        <w:rPr>
          <w:lang w:val="en-US" w:eastAsia="zh-CN" w:bidi="ar-SA"/>
        </w:rPr>
        <w:t>ening</w:t>
      </w:r>
    </w:p>
    <w:p w:rsidR="00000000" w:rsidRDefault="00E82519">
      <w:pPr>
        <w:numPr>
          <w:ilvl w:val="1"/>
          <w:numId w:val="10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Interpersonal Speaking</w:t>
      </w:r>
    </w:p>
    <w:p w:rsidR="00000000" w:rsidRDefault="00E82519">
      <w:pPr>
        <w:numPr>
          <w:ilvl w:val="1"/>
          <w:numId w:val="10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Presentational Writing</w:t>
      </w:r>
    </w:p>
    <w:p w:rsidR="00000000" w:rsidRDefault="00E82519">
      <w:pPr>
        <w:numPr>
          <w:ilvl w:val="1"/>
          <w:numId w:val="10"/>
        </w:numPr>
        <w:spacing w:after="240"/>
        <w:ind w:hanging="244"/>
        <w:rPr>
          <w:lang w:val="en-US" w:eastAsia="zh-CN" w:bidi="ar-SA"/>
        </w:rPr>
      </w:pPr>
      <w:r>
        <w:rPr>
          <w:lang w:val="en-US" w:eastAsia="zh-CN" w:bidi="ar-SA"/>
        </w:rPr>
        <w:t>Can-Do Self-Assessment</w:t>
      </w:r>
    </w:p>
    <w:p w:rsidR="00000000" w:rsidRDefault="00E82519">
      <w:pPr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Capítulo 10: Venezuela</w:t>
      </w:r>
    </w:p>
    <w:p w:rsidR="00000000" w:rsidRDefault="00E82519">
      <w:pPr>
        <w:numPr>
          <w:ilvl w:val="0"/>
          <w:numId w:val="11"/>
        </w:numPr>
        <w:spacing w:before="240"/>
        <w:ind w:hanging="210"/>
        <w:rPr>
          <w:lang w:val="en-US" w:eastAsia="zh-CN" w:bidi="ar-SA"/>
        </w:rPr>
      </w:pPr>
      <w:r>
        <w:rPr>
          <w:lang w:val="en-US" w:eastAsia="zh-CN" w:bidi="ar-SA"/>
        </w:rPr>
        <w:t>Can-Do Pre-Assessment</w:t>
      </w:r>
    </w:p>
    <w:p w:rsidR="00000000" w:rsidRDefault="00E82519">
      <w:pPr>
        <w:numPr>
          <w:ilvl w:val="0"/>
          <w:numId w:val="11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Introducción a Venezuela</w:t>
      </w:r>
    </w:p>
    <w:p w:rsidR="00000000" w:rsidRDefault="00E82519">
      <w:pPr>
        <w:numPr>
          <w:ilvl w:val="0"/>
          <w:numId w:val="11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Las partes del cuerpo</w:t>
      </w:r>
    </w:p>
    <w:p w:rsidR="00000000" w:rsidRDefault="00E82519">
      <w:pPr>
        <w:numPr>
          <w:ilvl w:val="0"/>
          <w:numId w:val="11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Los verbos que cambian de raíz</w:t>
      </w:r>
    </w:p>
    <w:p w:rsidR="00000000" w:rsidRDefault="00E82519">
      <w:pPr>
        <w:numPr>
          <w:ilvl w:val="0"/>
          <w:numId w:val="11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Nota cultural: </w:t>
      </w:r>
      <w:r>
        <w:rPr>
          <w:lang w:val="en-US" w:eastAsia="zh-CN" w:bidi="ar-SA"/>
        </w:rPr>
        <w:t>Public Medicine</w:t>
      </w:r>
    </w:p>
    <w:p w:rsidR="00000000" w:rsidRDefault="00E82519">
      <w:pPr>
        <w:numPr>
          <w:ilvl w:val="0"/>
          <w:numId w:val="11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La formación de adjetivos</w:t>
      </w:r>
    </w:p>
    <w:p w:rsidR="00000000" w:rsidRDefault="00E82519">
      <w:pPr>
        <w:numPr>
          <w:ilvl w:val="0"/>
          <w:numId w:val="11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D</w:t>
      </w:r>
      <w:r>
        <w:rPr>
          <w:i/>
          <w:iCs/>
          <w:lang w:val="en-US" w:eastAsia="zh-CN" w:bidi="ar-SA"/>
        </w:rPr>
        <w:t>oler</w:t>
      </w:r>
    </w:p>
    <w:p w:rsidR="00000000" w:rsidRDefault="00E82519">
      <w:pPr>
        <w:numPr>
          <w:ilvl w:val="0"/>
          <w:numId w:val="11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Español con Profe Sharon: Doler</w:t>
      </w:r>
    </w:p>
    <w:p w:rsidR="00000000" w:rsidRDefault="00E82519">
      <w:pPr>
        <w:numPr>
          <w:ilvl w:val="0"/>
          <w:numId w:val="11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Lectura</w:t>
      </w:r>
    </w:p>
    <w:p w:rsidR="00000000" w:rsidRDefault="00E82519">
      <w:pPr>
        <w:numPr>
          <w:ilvl w:val="0"/>
          <w:numId w:val="11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Can-Do Checklist</w:t>
      </w:r>
    </w:p>
    <w:p w:rsidR="00000000" w:rsidRDefault="00E82519">
      <w:pPr>
        <w:numPr>
          <w:ilvl w:val="0"/>
          <w:numId w:val="11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Presentaciones</w:t>
      </w:r>
    </w:p>
    <w:p w:rsidR="00000000" w:rsidRDefault="00E82519">
      <w:pPr>
        <w:numPr>
          <w:ilvl w:val="1"/>
          <w:numId w:val="11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¿Qué te duele?</w:t>
      </w:r>
    </w:p>
    <w:p w:rsidR="00000000" w:rsidRDefault="00E82519">
      <w:pPr>
        <w:numPr>
          <w:ilvl w:val="0"/>
          <w:numId w:val="11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Actividades</w:t>
      </w:r>
    </w:p>
    <w:p w:rsidR="00000000" w:rsidRDefault="00E82519">
      <w:pPr>
        <w:numPr>
          <w:ilvl w:val="1"/>
          <w:numId w:val="11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1: Las partes del cuerpo 1</w:t>
      </w:r>
    </w:p>
    <w:p w:rsidR="00000000" w:rsidRDefault="00E82519">
      <w:pPr>
        <w:numPr>
          <w:ilvl w:val="1"/>
          <w:numId w:val="11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2: Las partes del cuerpo 2</w:t>
      </w:r>
    </w:p>
    <w:p w:rsidR="00000000" w:rsidRDefault="00E82519">
      <w:pPr>
        <w:numPr>
          <w:ilvl w:val="1"/>
          <w:numId w:val="11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3: Las partes del cuerpo 3</w:t>
      </w:r>
    </w:p>
    <w:p w:rsidR="00000000" w:rsidRDefault="00E82519">
      <w:pPr>
        <w:numPr>
          <w:ilvl w:val="1"/>
          <w:numId w:val="11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4: Las partes del cuerpo 4</w:t>
      </w:r>
    </w:p>
    <w:p w:rsidR="00000000" w:rsidRDefault="00E82519">
      <w:pPr>
        <w:numPr>
          <w:ilvl w:val="1"/>
          <w:numId w:val="11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</w:t>
      </w:r>
      <w:r>
        <w:rPr>
          <w:i/>
          <w:iCs/>
          <w:lang w:val="en-US" w:eastAsia="zh-CN" w:bidi="ar-SA"/>
        </w:rPr>
        <w:t>vidad 5: Las partes del cuerpo 5</w:t>
      </w:r>
    </w:p>
    <w:p w:rsidR="00000000" w:rsidRDefault="00E82519">
      <w:pPr>
        <w:numPr>
          <w:ilvl w:val="1"/>
          <w:numId w:val="11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6: Las partes del cuerpo 6</w:t>
      </w:r>
    </w:p>
    <w:p w:rsidR="00000000" w:rsidRDefault="00E82519">
      <w:pPr>
        <w:numPr>
          <w:ilvl w:val="1"/>
          <w:numId w:val="11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7: Los verbos que cambian de raíz 1</w:t>
      </w:r>
    </w:p>
    <w:p w:rsidR="00000000" w:rsidRDefault="00E82519">
      <w:pPr>
        <w:numPr>
          <w:ilvl w:val="1"/>
          <w:numId w:val="11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8: Los verbos que cambian de raíz 2</w:t>
      </w:r>
    </w:p>
    <w:p w:rsidR="00000000" w:rsidRDefault="00E82519">
      <w:pPr>
        <w:numPr>
          <w:ilvl w:val="1"/>
          <w:numId w:val="11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9: Los verbos que cambian de raíz 3</w:t>
      </w:r>
    </w:p>
    <w:p w:rsidR="00000000" w:rsidRDefault="00E82519">
      <w:pPr>
        <w:numPr>
          <w:ilvl w:val="1"/>
          <w:numId w:val="11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10: Los verbos que cambian de raíz 4</w:t>
      </w:r>
    </w:p>
    <w:p w:rsidR="00000000" w:rsidRDefault="00E82519">
      <w:pPr>
        <w:numPr>
          <w:ilvl w:val="1"/>
          <w:numId w:val="11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</w:t>
      </w:r>
      <w:r>
        <w:rPr>
          <w:i/>
          <w:iCs/>
          <w:lang w:val="en-US" w:eastAsia="zh-CN" w:bidi="ar-SA"/>
        </w:rPr>
        <w:t>ctividad 11: Los verbos que cambian de raíz 5</w:t>
      </w:r>
    </w:p>
    <w:p w:rsidR="00000000" w:rsidRDefault="00E82519">
      <w:pPr>
        <w:numPr>
          <w:ilvl w:val="1"/>
          <w:numId w:val="11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12: Los verbos que cambian de raíz 6</w:t>
      </w:r>
    </w:p>
    <w:p w:rsidR="00000000" w:rsidRDefault="00E82519">
      <w:pPr>
        <w:numPr>
          <w:ilvl w:val="1"/>
          <w:numId w:val="11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13: Doler 1</w:t>
      </w:r>
    </w:p>
    <w:p w:rsidR="00000000" w:rsidRDefault="00E82519">
      <w:pPr>
        <w:numPr>
          <w:ilvl w:val="1"/>
          <w:numId w:val="11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14: Doler 2</w:t>
      </w:r>
    </w:p>
    <w:p w:rsidR="00000000" w:rsidRDefault="00E82519">
      <w:pPr>
        <w:numPr>
          <w:ilvl w:val="1"/>
          <w:numId w:val="11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15: ¡A escribir!</w:t>
      </w:r>
    </w:p>
    <w:p w:rsidR="00000000" w:rsidRDefault="00E82519">
      <w:pPr>
        <w:numPr>
          <w:ilvl w:val="1"/>
          <w:numId w:val="11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Productos, prácticas y perspectivas</w:t>
      </w:r>
    </w:p>
    <w:p w:rsidR="00000000" w:rsidRDefault="00E82519">
      <w:pPr>
        <w:numPr>
          <w:ilvl w:val="1"/>
          <w:numId w:val="11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Veo... pienso... me gustaría...</w:t>
      </w:r>
    </w:p>
    <w:p w:rsidR="00000000" w:rsidRDefault="00E82519">
      <w:pPr>
        <w:numPr>
          <w:ilvl w:val="0"/>
          <w:numId w:val="11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Materiales auténticos</w:t>
      </w:r>
    </w:p>
    <w:p w:rsidR="00000000" w:rsidRDefault="00E82519">
      <w:pPr>
        <w:numPr>
          <w:ilvl w:val="1"/>
          <w:numId w:val="11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Do</w:t>
      </w:r>
      <w:r>
        <w:rPr>
          <w:i/>
          <w:iCs/>
          <w:lang w:val="en-US" w:eastAsia="zh-CN" w:bidi="ar-SA"/>
        </w:rPr>
        <w:t>lor de espalda</w:t>
      </w:r>
    </w:p>
    <w:p w:rsidR="00000000" w:rsidRDefault="00E82519">
      <w:pPr>
        <w:numPr>
          <w:ilvl w:val="1"/>
          <w:numId w:val="11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King Kong</w:t>
      </w:r>
    </w:p>
    <w:p w:rsidR="00000000" w:rsidRDefault="00E82519">
      <w:pPr>
        <w:numPr>
          <w:ilvl w:val="1"/>
          <w:numId w:val="11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Supercerebro</w:t>
      </w:r>
    </w:p>
    <w:p w:rsidR="00000000" w:rsidRDefault="00E82519">
      <w:pPr>
        <w:numPr>
          <w:ilvl w:val="1"/>
          <w:numId w:val="11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¿Alliviax® u Otrox?</w:t>
      </w:r>
    </w:p>
    <w:p w:rsidR="00000000" w:rsidRDefault="00E82519">
      <w:pPr>
        <w:numPr>
          <w:ilvl w:val="1"/>
          <w:numId w:val="11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William Levy hablando a M&amp;M®</w:t>
      </w:r>
    </w:p>
    <w:p w:rsidR="00000000" w:rsidRDefault="00E82519">
      <w:pPr>
        <w:numPr>
          <w:ilvl w:val="1"/>
          <w:numId w:val="11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Venezuela enfrenta una crisis de salud y una crisis política</w:t>
      </w:r>
    </w:p>
    <w:p w:rsidR="00000000" w:rsidRDefault="00E82519">
      <w:pPr>
        <w:numPr>
          <w:ilvl w:val="1"/>
          <w:numId w:val="11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Miguel Cabrera, venezolano en las Grandes Ligas</w:t>
      </w:r>
    </w:p>
    <w:p w:rsidR="00000000" w:rsidRDefault="00E82519">
      <w:pPr>
        <w:numPr>
          <w:ilvl w:val="1"/>
          <w:numId w:val="11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Chigüire</w:t>
      </w:r>
    </w:p>
    <w:p w:rsidR="00000000" w:rsidRDefault="00E82519">
      <w:pPr>
        <w:numPr>
          <w:ilvl w:val="1"/>
          <w:numId w:val="11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San Benito de Palermo</w:t>
      </w:r>
    </w:p>
    <w:p w:rsidR="00000000" w:rsidRDefault="00E82519">
      <w:pPr>
        <w:numPr>
          <w:ilvl w:val="0"/>
          <w:numId w:val="11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¡Vamos a charlar!</w:t>
      </w:r>
    </w:p>
    <w:p w:rsidR="00000000" w:rsidRDefault="00E82519">
      <w:pPr>
        <w:numPr>
          <w:ilvl w:val="1"/>
          <w:numId w:val="11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Preguntas p</w:t>
      </w:r>
      <w:r>
        <w:rPr>
          <w:i/>
          <w:iCs/>
          <w:lang w:val="en-US" w:eastAsia="zh-CN" w:bidi="ar-SA"/>
        </w:rPr>
        <w:t>ersonales</w:t>
      </w:r>
    </w:p>
    <w:p w:rsidR="00000000" w:rsidRDefault="00E82519">
      <w:pPr>
        <w:numPr>
          <w:ilvl w:val="1"/>
          <w:numId w:val="11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Interpersonal #1</w:t>
      </w:r>
    </w:p>
    <w:p w:rsidR="00000000" w:rsidRDefault="00E82519">
      <w:pPr>
        <w:numPr>
          <w:ilvl w:val="1"/>
          <w:numId w:val="11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Interpersonal #2</w:t>
      </w:r>
    </w:p>
    <w:p w:rsidR="00000000" w:rsidRDefault="00E82519">
      <w:pPr>
        <w:numPr>
          <w:ilvl w:val="1"/>
          <w:numId w:val="11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Interpersonal #3</w:t>
      </w:r>
    </w:p>
    <w:p w:rsidR="00000000" w:rsidRDefault="00E82519">
      <w:pPr>
        <w:numPr>
          <w:ilvl w:val="1"/>
          <w:numId w:val="11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Presentational #1</w:t>
      </w:r>
    </w:p>
    <w:p w:rsidR="00000000" w:rsidRDefault="00E82519">
      <w:pPr>
        <w:numPr>
          <w:ilvl w:val="0"/>
          <w:numId w:val="11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Panorama</w:t>
      </w:r>
    </w:p>
    <w:p w:rsidR="00000000" w:rsidRDefault="00E82519">
      <w:pPr>
        <w:numPr>
          <w:ilvl w:val="1"/>
          <w:numId w:val="11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El Parque Nacional Sierra Nevada</w:t>
      </w:r>
    </w:p>
    <w:p w:rsidR="00000000" w:rsidRDefault="00E82519">
      <w:pPr>
        <w:numPr>
          <w:ilvl w:val="0"/>
          <w:numId w:val="11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Entrevistas</w:t>
      </w:r>
    </w:p>
    <w:p w:rsidR="00000000" w:rsidRDefault="00E82519">
      <w:pPr>
        <w:numPr>
          <w:ilvl w:val="1"/>
          <w:numId w:val="11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Luis (en inglés)</w:t>
      </w:r>
    </w:p>
    <w:p w:rsidR="00000000" w:rsidRDefault="00E82519">
      <w:pPr>
        <w:numPr>
          <w:ilvl w:val="1"/>
          <w:numId w:val="11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Guillermina (en inglés)</w:t>
      </w:r>
    </w:p>
    <w:p w:rsidR="00000000" w:rsidRDefault="00E82519">
      <w:pPr>
        <w:numPr>
          <w:ilvl w:val="1"/>
          <w:numId w:val="11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Iraima (en inglés)</w:t>
      </w:r>
    </w:p>
    <w:p w:rsidR="00000000" w:rsidRDefault="00E82519">
      <w:pPr>
        <w:numPr>
          <w:ilvl w:val="1"/>
          <w:numId w:val="11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Fernando (en español)</w:t>
      </w:r>
    </w:p>
    <w:p w:rsidR="00000000" w:rsidRDefault="00E82519">
      <w:pPr>
        <w:numPr>
          <w:ilvl w:val="0"/>
          <w:numId w:val="11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Videos</w:t>
      </w:r>
    </w:p>
    <w:p w:rsidR="00000000" w:rsidRDefault="00E82519">
      <w:pPr>
        <w:numPr>
          <w:ilvl w:val="1"/>
          <w:numId w:val="11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Vocabulario de las partes del cuer</w:t>
      </w:r>
      <w:r>
        <w:rPr>
          <w:i/>
          <w:iCs/>
          <w:lang w:val="en-US" w:eastAsia="zh-CN" w:bidi="ar-SA"/>
        </w:rPr>
        <w:t>po</w:t>
      </w:r>
    </w:p>
    <w:p w:rsidR="00000000" w:rsidRDefault="00E82519">
      <w:pPr>
        <w:numPr>
          <w:ilvl w:val="1"/>
          <w:numId w:val="11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Verbos que cambian de raíz (e-ie)</w:t>
      </w:r>
    </w:p>
    <w:p w:rsidR="00000000" w:rsidRDefault="00E82519">
      <w:pPr>
        <w:numPr>
          <w:ilvl w:val="1"/>
          <w:numId w:val="11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Verbos que cambian de raíz (o-ue)</w:t>
      </w:r>
    </w:p>
    <w:p w:rsidR="00000000" w:rsidRDefault="00E82519">
      <w:pPr>
        <w:numPr>
          <w:ilvl w:val="1"/>
          <w:numId w:val="11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El béisbol</w:t>
      </w:r>
    </w:p>
    <w:p w:rsidR="00000000" w:rsidRDefault="00E82519">
      <w:pPr>
        <w:numPr>
          <w:ilvl w:val="1"/>
          <w:numId w:val="11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Caracas</w:t>
      </w:r>
    </w:p>
    <w:p w:rsidR="00000000" w:rsidRDefault="00E82519">
      <w:pPr>
        <w:numPr>
          <w:ilvl w:val="0"/>
          <w:numId w:val="11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Destrezas</w:t>
      </w:r>
    </w:p>
    <w:p w:rsidR="00000000" w:rsidRDefault="00E82519">
      <w:pPr>
        <w:numPr>
          <w:ilvl w:val="1"/>
          <w:numId w:val="11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Destreza auditiva A</w:t>
      </w:r>
    </w:p>
    <w:p w:rsidR="00000000" w:rsidRDefault="00E82519">
      <w:pPr>
        <w:numPr>
          <w:ilvl w:val="1"/>
          <w:numId w:val="11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Destreza auditiva B</w:t>
      </w:r>
    </w:p>
    <w:p w:rsidR="00000000" w:rsidRDefault="00E82519">
      <w:pPr>
        <w:numPr>
          <w:ilvl w:val="1"/>
          <w:numId w:val="11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Destreza gramatical: Verbos que cambian de raíz</w:t>
      </w:r>
    </w:p>
    <w:p w:rsidR="00000000" w:rsidRDefault="00E82519">
      <w:pPr>
        <w:numPr>
          <w:ilvl w:val="1"/>
          <w:numId w:val="11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Destreza gramatical: «Estar» + participio pasado</w:t>
      </w:r>
    </w:p>
    <w:p w:rsidR="00000000" w:rsidRDefault="00E82519">
      <w:pPr>
        <w:numPr>
          <w:ilvl w:val="0"/>
          <w:numId w:val="11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Pruebas</w:t>
      </w:r>
    </w:p>
    <w:p w:rsidR="00000000" w:rsidRDefault="00E82519">
      <w:pPr>
        <w:numPr>
          <w:ilvl w:val="1"/>
          <w:numId w:val="11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Prueba: Los</w:t>
      </w:r>
      <w:r>
        <w:rPr>
          <w:i/>
          <w:iCs/>
          <w:lang w:val="en-US" w:eastAsia="zh-CN" w:bidi="ar-SA"/>
        </w:rPr>
        <w:t xml:space="preserve"> verbos que cambian de raíz</w:t>
      </w:r>
    </w:p>
    <w:p w:rsidR="00000000" w:rsidRDefault="00E82519">
      <w:pPr>
        <w:numPr>
          <w:ilvl w:val="1"/>
          <w:numId w:val="11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Prueba: Estar</w:t>
      </w:r>
    </w:p>
    <w:p w:rsidR="00000000" w:rsidRDefault="00E82519">
      <w:pPr>
        <w:numPr>
          <w:ilvl w:val="0"/>
          <w:numId w:val="11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Resumen de trabajo</w:t>
      </w:r>
    </w:p>
    <w:p w:rsidR="00000000" w:rsidRDefault="00E82519">
      <w:pPr>
        <w:numPr>
          <w:ilvl w:val="0"/>
          <w:numId w:val="11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Lista de vocabulario</w:t>
      </w:r>
    </w:p>
    <w:p w:rsidR="00000000" w:rsidRDefault="00E82519">
      <w:pPr>
        <w:numPr>
          <w:ilvl w:val="0"/>
          <w:numId w:val="11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Capítulo 10: Examen</w:t>
      </w:r>
    </w:p>
    <w:p w:rsidR="00000000" w:rsidRDefault="00E82519">
      <w:pPr>
        <w:numPr>
          <w:ilvl w:val="1"/>
          <w:numId w:val="11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Parte 1: Evaluación integral</w:t>
      </w:r>
    </w:p>
    <w:p w:rsidR="00000000" w:rsidRDefault="00E82519">
      <w:pPr>
        <w:numPr>
          <w:ilvl w:val="1"/>
          <w:numId w:val="11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Parte 2: A hablar</w:t>
      </w:r>
    </w:p>
    <w:p w:rsidR="00000000" w:rsidRDefault="00E82519">
      <w:pPr>
        <w:numPr>
          <w:ilvl w:val="0"/>
          <w:numId w:val="11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Integrated Performance Assessment</w:t>
      </w:r>
    </w:p>
    <w:p w:rsidR="00000000" w:rsidRDefault="00E82519">
      <w:pPr>
        <w:numPr>
          <w:ilvl w:val="1"/>
          <w:numId w:val="11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Context</w:t>
      </w:r>
    </w:p>
    <w:p w:rsidR="00000000" w:rsidRDefault="00E82519">
      <w:pPr>
        <w:numPr>
          <w:ilvl w:val="1"/>
          <w:numId w:val="11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Interpretive Listening</w:t>
      </w:r>
    </w:p>
    <w:p w:rsidR="00000000" w:rsidRDefault="00E82519">
      <w:pPr>
        <w:numPr>
          <w:ilvl w:val="1"/>
          <w:numId w:val="11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Interpersonal Speaking</w:t>
      </w:r>
    </w:p>
    <w:p w:rsidR="00000000" w:rsidRDefault="00E82519">
      <w:pPr>
        <w:numPr>
          <w:ilvl w:val="1"/>
          <w:numId w:val="11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Presentational Spea</w:t>
      </w:r>
      <w:r>
        <w:rPr>
          <w:lang w:val="en-US" w:eastAsia="zh-CN" w:bidi="ar-SA"/>
        </w:rPr>
        <w:t>king</w:t>
      </w:r>
    </w:p>
    <w:p w:rsidR="00000000" w:rsidRDefault="00E82519">
      <w:pPr>
        <w:numPr>
          <w:ilvl w:val="1"/>
          <w:numId w:val="11"/>
        </w:numPr>
        <w:spacing w:after="240"/>
        <w:ind w:hanging="244"/>
        <w:rPr>
          <w:lang w:val="en-US" w:eastAsia="zh-CN" w:bidi="ar-SA"/>
        </w:rPr>
      </w:pPr>
      <w:r>
        <w:rPr>
          <w:lang w:val="en-US" w:eastAsia="zh-CN" w:bidi="ar-SA"/>
        </w:rPr>
        <w:t>Can-Do Self-Assessment</w:t>
      </w:r>
    </w:p>
    <w:p w:rsidR="00000000" w:rsidRDefault="00E82519">
      <w:pPr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Capítulo 11: Ecuador</w:t>
      </w:r>
    </w:p>
    <w:p w:rsidR="00000000" w:rsidRDefault="00E82519">
      <w:pPr>
        <w:numPr>
          <w:ilvl w:val="0"/>
          <w:numId w:val="12"/>
        </w:numPr>
        <w:spacing w:before="240"/>
        <w:ind w:hanging="210"/>
        <w:rPr>
          <w:lang w:val="en-US" w:eastAsia="zh-CN" w:bidi="ar-SA"/>
        </w:rPr>
      </w:pPr>
      <w:r>
        <w:rPr>
          <w:lang w:val="en-US" w:eastAsia="zh-CN" w:bidi="ar-SA"/>
        </w:rPr>
        <w:t>Can-Do Pre-Assessment</w:t>
      </w:r>
    </w:p>
    <w:p w:rsidR="00000000" w:rsidRDefault="00E82519">
      <w:pPr>
        <w:numPr>
          <w:ilvl w:val="0"/>
          <w:numId w:val="1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Introducción a Ecuador</w:t>
      </w:r>
    </w:p>
    <w:p w:rsidR="00000000" w:rsidRDefault="00E82519">
      <w:pPr>
        <w:numPr>
          <w:ilvl w:val="0"/>
          <w:numId w:val="1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La rutina diaria</w:t>
      </w:r>
    </w:p>
    <w:p w:rsidR="00000000" w:rsidRDefault="00E82519">
      <w:pPr>
        <w:numPr>
          <w:ilvl w:val="0"/>
          <w:numId w:val="1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Nota Cultural: </w:t>
      </w:r>
      <w:r>
        <w:rPr>
          <w:lang w:val="en-US" w:eastAsia="zh-CN" w:bidi="ar-SA"/>
        </w:rPr>
        <w:t>A Juxtaposition of Culture</w:t>
      </w:r>
    </w:p>
    <w:p w:rsidR="00000000" w:rsidRDefault="00E82519">
      <w:pPr>
        <w:numPr>
          <w:ilvl w:val="0"/>
          <w:numId w:val="1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Verbos reflexivos</w:t>
      </w:r>
    </w:p>
    <w:p w:rsidR="00000000" w:rsidRDefault="00E82519">
      <w:pPr>
        <w:numPr>
          <w:ilvl w:val="0"/>
          <w:numId w:val="1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Español con Profe Sharon: Verbos reflexivos</w:t>
      </w:r>
    </w:p>
    <w:p w:rsidR="00000000" w:rsidRDefault="00E82519">
      <w:pPr>
        <w:numPr>
          <w:ilvl w:val="0"/>
          <w:numId w:val="1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Más verbos irregulares</w:t>
      </w:r>
    </w:p>
    <w:p w:rsidR="00000000" w:rsidRDefault="00E82519">
      <w:pPr>
        <w:numPr>
          <w:ilvl w:val="0"/>
          <w:numId w:val="12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Can-Do Checklist</w:t>
      </w:r>
    </w:p>
    <w:p w:rsidR="00000000" w:rsidRDefault="00E82519">
      <w:pPr>
        <w:numPr>
          <w:ilvl w:val="0"/>
          <w:numId w:val="1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</w:t>
      </w:r>
      <w:r>
        <w:rPr>
          <w:i/>
          <w:iCs/>
          <w:lang w:val="en-US" w:eastAsia="zh-CN" w:bidi="ar-SA"/>
        </w:rPr>
        <w:t>resentaciones</w:t>
      </w:r>
    </w:p>
    <w:p w:rsidR="00000000" w:rsidRDefault="00E82519">
      <w:pPr>
        <w:numPr>
          <w:ilvl w:val="1"/>
          <w:numId w:val="1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La rutina diaria</w:t>
      </w:r>
    </w:p>
    <w:p w:rsidR="00000000" w:rsidRDefault="00E82519">
      <w:pPr>
        <w:numPr>
          <w:ilvl w:val="0"/>
          <w:numId w:val="1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Actividades</w:t>
      </w:r>
    </w:p>
    <w:p w:rsidR="00000000" w:rsidRDefault="00E82519">
      <w:pPr>
        <w:numPr>
          <w:ilvl w:val="1"/>
          <w:numId w:val="1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1: La rutina diaria 1</w:t>
      </w:r>
    </w:p>
    <w:p w:rsidR="00000000" w:rsidRDefault="00E82519">
      <w:pPr>
        <w:numPr>
          <w:ilvl w:val="1"/>
          <w:numId w:val="1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2: La rutina diaria 2</w:t>
      </w:r>
    </w:p>
    <w:p w:rsidR="00000000" w:rsidRDefault="00E82519">
      <w:pPr>
        <w:numPr>
          <w:ilvl w:val="1"/>
          <w:numId w:val="1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3: La rutina diaria 3</w:t>
      </w:r>
    </w:p>
    <w:p w:rsidR="00000000" w:rsidRDefault="00E82519">
      <w:pPr>
        <w:numPr>
          <w:ilvl w:val="1"/>
          <w:numId w:val="1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4: La rutina diaria 4</w:t>
      </w:r>
    </w:p>
    <w:p w:rsidR="00000000" w:rsidRDefault="00E82519">
      <w:pPr>
        <w:numPr>
          <w:ilvl w:val="1"/>
          <w:numId w:val="1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5: La rutina diaria 5</w:t>
      </w:r>
    </w:p>
    <w:p w:rsidR="00000000" w:rsidRDefault="00E82519">
      <w:pPr>
        <w:numPr>
          <w:ilvl w:val="1"/>
          <w:numId w:val="1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6: La rutina diaria 6</w:t>
      </w:r>
    </w:p>
    <w:p w:rsidR="00000000" w:rsidRDefault="00E82519">
      <w:pPr>
        <w:numPr>
          <w:ilvl w:val="1"/>
          <w:numId w:val="1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7: La rutin</w:t>
      </w:r>
      <w:r>
        <w:rPr>
          <w:i/>
          <w:iCs/>
          <w:lang w:val="en-US" w:eastAsia="zh-CN" w:bidi="ar-SA"/>
        </w:rPr>
        <w:t>a diaria 7</w:t>
      </w:r>
    </w:p>
    <w:p w:rsidR="00000000" w:rsidRDefault="00E82519">
      <w:pPr>
        <w:numPr>
          <w:ilvl w:val="1"/>
          <w:numId w:val="1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8: La rutina diaria 8</w:t>
      </w:r>
    </w:p>
    <w:p w:rsidR="00000000" w:rsidRDefault="00E82519">
      <w:pPr>
        <w:numPr>
          <w:ilvl w:val="1"/>
          <w:numId w:val="1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9: La rutina diaria 9</w:t>
      </w:r>
    </w:p>
    <w:p w:rsidR="00000000" w:rsidRDefault="00E82519">
      <w:pPr>
        <w:numPr>
          <w:ilvl w:val="1"/>
          <w:numId w:val="1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10: La rutina diaria 10</w:t>
      </w:r>
    </w:p>
    <w:p w:rsidR="00000000" w:rsidRDefault="00E82519">
      <w:pPr>
        <w:numPr>
          <w:ilvl w:val="1"/>
          <w:numId w:val="1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11: La rutina diaria 11</w:t>
      </w:r>
    </w:p>
    <w:p w:rsidR="00000000" w:rsidRDefault="00E82519">
      <w:pPr>
        <w:numPr>
          <w:ilvl w:val="1"/>
          <w:numId w:val="1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12: Verbos reflexivos 1</w:t>
      </w:r>
    </w:p>
    <w:p w:rsidR="00000000" w:rsidRDefault="00E82519">
      <w:pPr>
        <w:numPr>
          <w:ilvl w:val="1"/>
          <w:numId w:val="1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13: Verbos reflexivos 2</w:t>
      </w:r>
    </w:p>
    <w:p w:rsidR="00000000" w:rsidRDefault="00E82519">
      <w:pPr>
        <w:numPr>
          <w:ilvl w:val="1"/>
          <w:numId w:val="1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14: Verbos irregulares</w:t>
      </w:r>
    </w:p>
    <w:p w:rsidR="00000000" w:rsidRDefault="00E82519">
      <w:pPr>
        <w:numPr>
          <w:ilvl w:val="1"/>
          <w:numId w:val="1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Productos, p</w:t>
      </w:r>
      <w:r>
        <w:rPr>
          <w:i/>
          <w:iCs/>
          <w:lang w:val="en-US" w:eastAsia="zh-CN" w:bidi="ar-SA"/>
        </w:rPr>
        <w:t>rácticas y perspectivas</w:t>
      </w:r>
    </w:p>
    <w:p w:rsidR="00000000" w:rsidRDefault="00E82519">
      <w:pPr>
        <w:numPr>
          <w:ilvl w:val="1"/>
          <w:numId w:val="1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Veo... pienso... me gustaría...</w:t>
      </w:r>
    </w:p>
    <w:p w:rsidR="00000000" w:rsidRDefault="00E82519">
      <w:pPr>
        <w:numPr>
          <w:ilvl w:val="0"/>
          <w:numId w:val="1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Materiales auténticos</w:t>
      </w:r>
    </w:p>
    <w:p w:rsidR="00000000" w:rsidRDefault="00E82519">
      <w:pPr>
        <w:numPr>
          <w:ilvl w:val="1"/>
          <w:numId w:val="1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Mi semana</w:t>
      </w:r>
    </w:p>
    <w:p w:rsidR="00000000" w:rsidRDefault="00E82519">
      <w:pPr>
        <w:numPr>
          <w:ilvl w:val="1"/>
          <w:numId w:val="1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Consejos para dormir</w:t>
      </w:r>
    </w:p>
    <w:p w:rsidR="00000000" w:rsidRDefault="00E82519">
      <w:pPr>
        <w:numPr>
          <w:ilvl w:val="1"/>
          <w:numId w:val="1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Cuida tu cabello</w:t>
      </w:r>
    </w:p>
    <w:p w:rsidR="00000000" w:rsidRDefault="00E82519">
      <w:pPr>
        <w:numPr>
          <w:ilvl w:val="1"/>
          <w:numId w:val="1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Vida diaria de un adolescente</w:t>
      </w:r>
    </w:p>
    <w:p w:rsidR="00000000" w:rsidRDefault="00E82519">
      <w:pPr>
        <w:numPr>
          <w:ilvl w:val="1"/>
          <w:numId w:val="1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¡Despierta!</w:t>
      </w:r>
    </w:p>
    <w:p w:rsidR="00000000" w:rsidRDefault="00E82519">
      <w:pPr>
        <w:numPr>
          <w:ilvl w:val="1"/>
          <w:numId w:val="1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Mitad del mundo</w:t>
      </w:r>
    </w:p>
    <w:p w:rsidR="00000000" w:rsidRDefault="00E82519">
      <w:pPr>
        <w:numPr>
          <w:ilvl w:val="1"/>
          <w:numId w:val="1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La música incaica</w:t>
      </w:r>
    </w:p>
    <w:p w:rsidR="00000000" w:rsidRDefault="00E82519">
      <w:pPr>
        <w:numPr>
          <w:ilvl w:val="1"/>
          <w:numId w:val="1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Islas Galápagos</w:t>
      </w:r>
    </w:p>
    <w:p w:rsidR="00000000" w:rsidRDefault="00E82519">
      <w:pPr>
        <w:numPr>
          <w:ilvl w:val="0"/>
          <w:numId w:val="1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¡Vamos a charlar!</w:t>
      </w:r>
    </w:p>
    <w:p w:rsidR="00000000" w:rsidRDefault="00E82519">
      <w:pPr>
        <w:numPr>
          <w:ilvl w:val="1"/>
          <w:numId w:val="1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Preguntas personales</w:t>
      </w:r>
    </w:p>
    <w:p w:rsidR="00000000" w:rsidRDefault="00E82519">
      <w:pPr>
        <w:numPr>
          <w:ilvl w:val="1"/>
          <w:numId w:val="12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Interpersonal #1</w:t>
      </w:r>
    </w:p>
    <w:p w:rsidR="00000000" w:rsidRDefault="00E82519">
      <w:pPr>
        <w:numPr>
          <w:ilvl w:val="1"/>
          <w:numId w:val="12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Interpersonal #2</w:t>
      </w:r>
    </w:p>
    <w:p w:rsidR="00000000" w:rsidRDefault="00E82519">
      <w:pPr>
        <w:numPr>
          <w:ilvl w:val="1"/>
          <w:numId w:val="12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Presentational #1</w:t>
      </w:r>
    </w:p>
    <w:p w:rsidR="00000000" w:rsidRDefault="00E82519">
      <w:pPr>
        <w:numPr>
          <w:ilvl w:val="0"/>
          <w:numId w:val="1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Panorama</w:t>
      </w:r>
    </w:p>
    <w:p w:rsidR="00000000" w:rsidRDefault="00E82519">
      <w:pPr>
        <w:numPr>
          <w:ilvl w:val="1"/>
          <w:numId w:val="1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La escuela primaria</w:t>
      </w:r>
    </w:p>
    <w:p w:rsidR="00000000" w:rsidRDefault="00E82519">
      <w:pPr>
        <w:numPr>
          <w:ilvl w:val="0"/>
          <w:numId w:val="1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Entrevistas</w:t>
      </w:r>
    </w:p>
    <w:p w:rsidR="00000000" w:rsidRDefault="00E82519">
      <w:pPr>
        <w:numPr>
          <w:ilvl w:val="1"/>
          <w:numId w:val="1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Sara (en inglés)</w:t>
      </w:r>
    </w:p>
    <w:p w:rsidR="00000000" w:rsidRDefault="00E82519">
      <w:pPr>
        <w:numPr>
          <w:ilvl w:val="1"/>
          <w:numId w:val="1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Freddy (en inglés)</w:t>
      </w:r>
    </w:p>
    <w:p w:rsidR="00000000" w:rsidRDefault="00E82519">
      <w:pPr>
        <w:numPr>
          <w:ilvl w:val="1"/>
          <w:numId w:val="1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María (en español)</w:t>
      </w:r>
    </w:p>
    <w:p w:rsidR="00000000" w:rsidRDefault="00E82519">
      <w:pPr>
        <w:numPr>
          <w:ilvl w:val="1"/>
          <w:numId w:val="1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Melissa (en español)</w:t>
      </w:r>
    </w:p>
    <w:p w:rsidR="00000000" w:rsidRDefault="00E82519">
      <w:pPr>
        <w:numPr>
          <w:ilvl w:val="0"/>
          <w:numId w:val="1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Videos</w:t>
      </w:r>
    </w:p>
    <w:p w:rsidR="00000000" w:rsidRDefault="00E82519">
      <w:pPr>
        <w:numPr>
          <w:ilvl w:val="1"/>
          <w:numId w:val="1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Los verbos reflexivos</w:t>
      </w:r>
    </w:p>
    <w:p w:rsidR="00000000" w:rsidRDefault="00E82519">
      <w:pPr>
        <w:numPr>
          <w:ilvl w:val="1"/>
          <w:numId w:val="1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Una familia ecuatoriana</w:t>
      </w:r>
    </w:p>
    <w:p w:rsidR="00000000" w:rsidRDefault="00E82519">
      <w:pPr>
        <w:numPr>
          <w:ilvl w:val="1"/>
          <w:numId w:val="12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Oil Drilling</w:t>
      </w:r>
    </w:p>
    <w:p w:rsidR="00000000" w:rsidRDefault="00E82519">
      <w:pPr>
        <w:numPr>
          <w:ilvl w:val="0"/>
          <w:numId w:val="1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Destrezas</w:t>
      </w:r>
    </w:p>
    <w:p w:rsidR="00000000" w:rsidRDefault="00E82519">
      <w:pPr>
        <w:numPr>
          <w:ilvl w:val="1"/>
          <w:numId w:val="1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Destreza a</w:t>
      </w:r>
      <w:r>
        <w:rPr>
          <w:i/>
          <w:iCs/>
          <w:lang w:val="en-US" w:eastAsia="zh-CN" w:bidi="ar-SA"/>
        </w:rPr>
        <w:t>uditiva A</w:t>
      </w:r>
    </w:p>
    <w:p w:rsidR="00000000" w:rsidRDefault="00E82519">
      <w:pPr>
        <w:numPr>
          <w:ilvl w:val="1"/>
          <w:numId w:val="1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Destreza auditiva B</w:t>
      </w:r>
    </w:p>
    <w:p w:rsidR="00000000" w:rsidRDefault="00E82519">
      <w:pPr>
        <w:numPr>
          <w:ilvl w:val="1"/>
          <w:numId w:val="1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Destreza gramatical: Los verbos reflexivos</w:t>
      </w:r>
    </w:p>
    <w:p w:rsidR="00000000" w:rsidRDefault="00E82519">
      <w:pPr>
        <w:numPr>
          <w:ilvl w:val="0"/>
          <w:numId w:val="1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Pruebas</w:t>
      </w:r>
    </w:p>
    <w:p w:rsidR="00000000" w:rsidRDefault="00E82519">
      <w:pPr>
        <w:numPr>
          <w:ilvl w:val="1"/>
          <w:numId w:val="1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Prueba: Los verbos reflexivos</w:t>
      </w:r>
    </w:p>
    <w:p w:rsidR="00000000" w:rsidRDefault="00E82519">
      <w:pPr>
        <w:numPr>
          <w:ilvl w:val="1"/>
          <w:numId w:val="1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Prueba: Más verbos irregulares</w:t>
      </w:r>
    </w:p>
    <w:p w:rsidR="00000000" w:rsidRDefault="00E82519">
      <w:pPr>
        <w:numPr>
          <w:ilvl w:val="0"/>
          <w:numId w:val="1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Resumen de trabajo</w:t>
      </w:r>
    </w:p>
    <w:p w:rsidR="00000000" w:rsidRDefault="00E82519">
      <w:pPr>
        <w:numPr>
          <w:ilvl w:val="0"/>
          <w:numId w:val="1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Lista de vocabulario</w:t>
      </w:r>
    </w:p>
    <w:p w:rsidR="00000000" w:rsidRDefault="00E82519">
      <w:pPr>
        <w:numPr>
          <w:ilvl w:val="0"/>
          <w:numId w:val="1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Capítulo 11: Examen</w:t>
      </w:r>
    </w:p>
    <w:p w:rsidR="00000000" w:rsidRDefault="00E82519">
      <w:pPr>
        <w:numPr>
          <w:ilvl w:val="1"/>
          <w:numId w:val="1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Parte 1: Evaluación integral</w:t>
      </w:r>
    </w:p>
    <w:p w:rsidR="00000000" w:rsidRDefault="00E82519">
      <w:pPr>
        <w:numPr>
          <w:ilvl w:val="1"/>
          <w:numId w:val="1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Parte 2: A escribir</w:t>
      </w:r>
    </w:p>
    <w:p w:rsidR="00000000" w:rsidRDefault="00E82519">
      <w:pPr>
        <w:numPr>
          <w:ilvl w:val="0"/>
          <w:numId w:val="12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Integ</w:t>
      </w:r>
      <w:r>
        <w:rPr>
          <w:lang w:val="en-US" w:eastAsia="zh-CN" w:bidi="ar-SA"/>
        </w:rPr>
        <w:t>rated Performance Assessment</w:t>
      </w:r>
    </w:p>
    <w:p w:rsidR="00000000" w:rsidRDefault="00E82519">
      <w:pPr>
        <w:numPr>
          <w:ilvl w:val="1"/>
          <w:numId w:val="12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Context</w:t>
      </w:r>
    </w:p>
    <w:p w:rsidR="00000000" w:rsidRDefault="00E82519">
      <w:pPr>
        <w:numPr>
          <w:ilvl w:val="1"/>
          <w:numId w:val="12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Interpretive Reading</w:t>
      </w:r>
    </w:p>
    <w:p w:rsidR="00000000" w:rsidRDefault="00E82519">
      <w:pPr>
        <w:numPr>
          <w:ilvl w:val="1"/>
          <w:numId w:val="12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Interpersonal Writing</w:t>
      </w:r>
    </w:p>
    <w:p w:rsidR="00000000" w:rsidRDefault="00E82519">
      <w:pPr>
        <w:numPr>
          <w:ilvl w:val="1"/>
          <w:numId w:val="12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Presentational Speaking</w:t>
      </w:r>
    </w:p>
    <w:p w:rsidR="00000000" w:rsidRDefault="00E82519">
      <w:pPr>
        <w:numPr>
          <w:ilvl w:val="1"/>
          <w:numId w:val="12"/>
        </w:numPr>
        <w:spacing w:after="240"/>
        <w:ind w:hanging="244"/>
        <w:rPr>
          <w:lang w:val="en-US" w:eastAsia="zh-CN" w:bidi="ar-SA"/>
        </w:rPr>
      </w:pPr>
      <w:r>
        <w:rPr>
          <w:lang w:val="en-US" w:eastAsia="zh-CN" w:bidi="ar-SA"/>
        </w:rPr>
        <w:t>Can-Do Self-Assessment</w:t>
      </w:r>
    </w:p>
    <w:p w:rsidR="00000000" w:rsidRDefault="00E82519">
      <w:pPr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Repaso de Español 1</w:t>
      </w:r>
    </w:p>
    <w:p w:rsidR="00000000" w:rsidRDefault="00E82519">
      <w:pPr>
        <w:numPr>
          <w:ilvl w:val="0"/>
          <w:numId w:val="13"/>
        </w:numPr>
        <w:spacing w:before="240"/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Hay</w:t>
      </w:r>
    </w:p>
    <w:p w:rsidR="00000000" w:rsidRDefault="00E82519">
      <w:pPr>
        <w:numPr>
          <w:ilvl w:val="0"/>
          <w:numId w:val="1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Género y número</w:t>
      </w:r>
    </w:p>
    <w:p w:rsidR="00000000" w:rsidRDefault="00E82519">
      <w:pPr>
        <w:numPr>
          <w:ilvl w:val="0"/>
          <w:numId w:val="1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Ser y estar</w:t>
      </w:r>
    </w:p>
    <w:p w:rsidR="00000000" w:rsidRDefault="00E82519">
      <w:pPr>
        <w:numPr>
          <w:ilvl w:val="0"/>
          <w:numId w:val="1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Verbos regulares del presente terminados en -ar</w:t>
      </w:r>
    </w:p>
    <w:p w:rsidR="00000000" w:rsidRDefault="00E82519">
      <w:pPr>
        <w:numPr>
          <w:ilvl w:val="0"/>
          <w:numId w:val="1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Verbos regulares del presente</w:t>
      </w:r>
      <w:r>
        <w:rPr>
          <w:i/>
          <w:iCs/>
          <w:lang w:val="en-US" w:eastAsia="zh-CN" w:bidi="ar-SA"/>
        </w:rPr>
        <w:t xml:space="preserve"> terminados en -er/-ir</w:t>
      </w:r>
    </w:p>
    <w:p w:rsidR="00000000" w:rsidRDefault="00E82519">
      <w:pPr>
        <w:numPr>
          <w:ilvl w:val="0"/>
          <w:numId w:val="1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Gustar</w:t>
      </w:r>
    </w:p>
    <w:p w:rsidR="00000000" w:rsidRDefault="00E82519">
      <w:pPr>
        <w:numPr>
          <w:ilvl w:val="0"/>
          <w:numId w:val="1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Comparativos y superlativos</w:t>
      </w:r>
    </w:p>
    <w:p w:rsidR="00000000" w:rsidRDefault="00E82519">
      <w:pPr>
        <w:numPr>
          <w:ilvl w:val="0"/>
          <w:numId w:val="1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El presente progresivo</w:t>
      </w:r>
    </w:p>
    <w:p w:rsidR="00000000" w:rsidRDefault="00E82519">
      <w:pPr>
        <w:numPr>
          <w:ilvl w:val="0"/>
          <w:numId w:val="1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Doler</w:t>
      </w:r>
    </w:p>
    <w:p w:rsidR="00000000" w:rsidRDefault="00E82519">
      <w:pPr>
        <w:numPr>
          <w:ilvl w:val="0"/>
          <w:numId w:val="1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Verbos reflexivos</w:t>
      </w:r>
    </w:p>
    <w:p w:rsidR="00000000" w:rsidRDefault="00E82519">
      <w:pPr>
        <w:numPr>
          <w:ilvl w:val="0"/>
          <w:numId w:val="13"/>
        </w:numPr>
        <w:spacing w:after="240"/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Verbos irregulares del presente</w:t>
      </w:r>
    </w:p>
    <w:p w:rsidR="00000000" w:rsidRDefault="00E82519">
      <w:pPr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Examen final</w:t>
      </w:r>
    </w:p>
    <w:p w:rsidR="00000000" w:rsidRDefault="00E82519">
      <w:pPr>
        <w:numPr>
          <w:ilvl w:val="0"/>
          <w:numId w:val="14"/>
        </w:numPr>
        <w:spacing w:before="240"/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Parte 1: Evaluación integral</w:t>
      </w:r>
    </w:p>
    <w:p w:rsidR="00000000" w:rsidRDefault="00E82519">
      <w:pPr>
        <w:numPr>
          <w:ilvl w:val="0"/>
          <w:numId w:val="1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Parte 2: A escribir</w:t>
      </w:r>
    </w:p>
    <w:p w:rsidR="00000000" w:rsidRDefault="00E82519">
      <w:pPr>
        <w:numPr>
          <w:ilvl w:val="0"/>
          <w:numId w:val="14"/>
        </w:numPr>
        <w:spacing w:after="240"/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Parte 3: A hablar</w:t>
      </w:r>
    </w:p>
    <w:p w:rsidR="00000000" w:rsidRDefault="00E82519">
      <w:pPr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ESPAÑOL 2</w:t>
      </w:r>
    </w:p>
    <w:p w:rsidR="00000000" w:rsidRDefault="00E82519">
      <w:pPr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Capítulo 12: Perú</w:t>
      </w:r>
    </w:p>
    <w:p w:rsidR="00000000" w:rsidRDefault="00E82519">
      <w:pPr>
        <w:numPr>
          <w:ilvl w:val="0"/>
          <w:numId w:val="15"/>
        </w:numPr>
        <w:spacing w:before="240"/>
        <w:ind w:hanging="210"/>
        <w:rPr>
          <w:lang w:val="en-US" w:eastAsia="zh-CN" w:bidi="ar-SA"/>
        </w:rPr>
      </w:pPr>
      <w:r>
        <w:rPr>
          <w:lang w:val="en-US" w:eastAsia="zh-CN" w:bidi="ar-SA"/>
        </w:rPr>
        <w:t>Can-Do Pre-</w:t>
      </w:r>
      <w:r>
        <w:rPr>
          <w:lang w:val="en-US" w:eastAsia="zh-CN" w:bidi="ar-SA"/>
        </w:rPr>
        <w:t>Assessment</w:t>
      </w:r>
    </w:p>
    <w:p w:rsidR="00000000" w:rsidRDefault="00E82519">
      <w:pPr>
        <w:numPr>
          <w:ilvl w:val="0"/>
          <w:numId w:val="1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Introducción a Perú</w:t>
      </w:r>
    </w:p>
    <w:p w:rsidR="00000000" w:rsidRDefault="00E82519">
      <w:pPr>
        <w:numPr>
          <w:ilvl w:val="0"/>
          <w:numId w:val="1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En la casa</w:t>
      </w:r>
    </w:p>
    <w:p w:rsidR="00000000" w:rsidRDefault="00E82519">
      <w:pPr>
        <w:numPr>
          <w:ilvl w:val="0"/>
          <w:numId w:val="1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Preposiciones / Contracciones</w:t>
      </w:r>
    </w:p>
    <w:p w:rsidR="00000000" w:rsidRDefault="00E82519">
      <w:pPr>
        <w:numPr>
          <w:ilvl w:val="0"/>
          <w:numId w:val="1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Nota cultural: </w:t>
      </w:r>
      <w:r>
        <w:rPr>
          <w:lang w:val="en-US" w:eastAsia="zh-CN" w:bidi="ar-SA"/>
        </w:rPr>
        <w:t>Peruvian Kitchen</w:t>
      </w:r>
    </w:p>
    <w:p w:rsidR="00000000" w:rsidRDefault="00E82519">
      <w:pPr>
        <w:numPr>
          <w:ilvl w:val="0"/>
          <w:numId w:val="1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Tareas de la casa</w:t>
      </w:r>
    </w:p>
    <w:p w:rsidR="00000000" w:rsidRDefault="00E82519">
      <w:pPr>
        <w:numPr>
          <w:ilvl w:val="0"/>
          <w:numId w:val="1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Obligaciones</w:t>
      </w:r>
    </w:p>
    <w:p w:rsidR="00000000" w:rsidRDefault="00E82519">
      <w:pPr>
        <w:numPr>
          <w:ilvl w:val="0"/>
          <w:numId w:val="1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Español con Profe Sharon: Obligaciones</w:t>
      </w:r>
    </w:p>
    <w:p w:rsidR="00000000" w:rsidRDefault="00E82519">
      <w:pPr>
        <w:numPr>
          <w:ilvl w:val="0"/>
          <w:numId w:val="1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Por teléfono</w:t>
      </w:r>
    </w:p>
    <w:p w:rsidR="00000000" w:rsidRDefault="00E82519">
      <w:pPr>
        <w:numPr>
          <w:ilvl w:val="0"/>
          <w:numId w:val="1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Lectura</w:t>
      </w:r>
    </w:p>
    <w:p w:rsidR="00000000" w:rsidRDefault="00E82519">
      <w:pPr>
        <w:numPr>
          <w:ilvl w:val="0"/>
          <w:numId w:val="15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Can-Do Checklist</w:t>
      </w:r>
    </w:p>
    <w:p w:rsidR="00000000" w:rsidRDefault="00E82519">
      <w:pPr>
        <w:numPr>
          <w:ilvl w:val="0"/>
          <w:numId w:val="1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Presentaciones</w:t>
      </w:r>
    </w:p>
    <w:p w:rsidR="00000000" w:rsidRDefault="00E82519">
      <w:pPr>
        <w:numPr>
          <w:ilvl w:val="1"/>
          <w:numId w:val="1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En la casa</w:t>
      </w:r>
    </w:p>
    <w:p w:rsidR="00000000" w:rsidRDefault="00E82519">
      <w:pPr>
        <w:numPr>
          <w:ilvl w:val="0"/>
          <w:numId w:val="1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Actividades</w:t>
      </w:r>
    </w:p>
    <w:p w:rsidR="00000000" w:rsidRDefault="00E82519">
      <w:pPr>
        <w:numPr>
          <w:ilvl w:val="1"/>
          <w:numId w:val="1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</w:t>
      </w:r>
      <w:r>
        <w:rPr>
          <w:i/>
          <w:iCs/>
          <w:lang w:val="en-US" w:eastAsia="zh-CN" w:bidi="ar-SA"/>
        </w:rPr>
        <w:t>dad 1: En la casa 1</w:t>
      </w:r>
    </w:p>
    <w:p w:rsidR="00000000" w:rsidRDefault="00E82519">
      <w:pPr>
        <w:numPr>
          <w:ilvl w:val="1"/>
          <w:numId w:val="1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2: En la casa 2</w:t>
      </w:r>
    </w:p>
    <w:p w:rsidR="00000000" w:rsidRDefault="00E82519">
      <w:pPr>
        <w:numPr>
          <w:ilvl w:val="1"/>
          <w:numId w:val="1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3: En la casa 3</w:t>
      </w:r>
    </w:p>
    <w:p w:rsidR="00000000" w:rsidRDefault="00E82519">
      <w:pPr>
        <w:numPr>
          <w:ilvl w:val="1"/>
          <w:numId w:val="1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4: En la casa 4</w:t>
      </w:r>
    </w:p>
    <w:p w:rsidR="00000000" w:rsidRDefault="00E82519">
      <w:pPr>
        <w:numPr>
          <w:ilvl w:val="1"/>
          <w:numId w:val="1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5: En la casa 5</w:t>
      </w:r>
    </w:p>
    <w:p w:rsidR="00000000" w:rsidRDefault="00E82519">
      <w:pPr>
        <w:numPr>
          <w:ilvl w:val="1"/>
          <w:numId w:val="1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6: En la casa 6</w:t>
      </w:r>
    </w:p>
    <w:p w:rsidR="00000000" w:rsidRDefault="00E82519">
      <w:pPr>
        <w:numPr>
          <w:ilvl w:val="1"/>
          <w:numId w:val="1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7: En la casa 7</w:t>
      </w:r>
    </w:p>
    <w:p w:rsidR="00000000" w:rsidRDefault="00E82519">
      <w:pPr>
        <w:numPr>
          <w:ilvl w:val="1"/>
          <w:numId w:val="1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8: En la casa 8</w:t>
      </w:r>
    </w:p>
    <w:p w:rsidR="00000000" w:rsidRDefault="00E82519">
      <w:pPr>
        <w:numPr>
          <w:ilvl w:val="1"/>
          <w:numId w:val="1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9: Preposiciones</w:t>
      </w:r>
    </w:p>
    <w:p w:rsidR="00000000" w:rsidRDefault="00E82519">
      <w:pPr>
        <w:numPr>
          <w:ilvl w:val="1"/>
          <w:numId w:val="1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Actividad 10: Tareas de la </w:t>
      </w:r>
      <w:r>
        <w:rPr>
          <w:i/>
          <w:iCs/>
          <w:lang w:val="en-US" w:eastAsia="zh-CN" w:bidi="ar-SA"/>
        </w:rPr>
        <w:t>casa 1</w:t>
      </w:r>
    </w:p>
    <w:p w:rsidR="00000000" w:rsidRDefault="00E82519">
      <w:pPr>
        <w:numPr>
          <w:ilvl w:val="1"/>
          <w:numId w:val="1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11: Tareas de la casa 2</w:t>
      </w:r>
    </w:p>
    <w:p w:rsidR="00000000" w:rsidRDefault="00E82519">
      <w:pPr>
        <w:numPr>
          <w:ilvl w:val="1"/>
          <w:numId w:val="1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12: Obligaciones 1</w:t>
      </w:r>
    </w:p>
    <w:p w:rsidR="00000000" w:rsidRDefault="00E82519">
      <w:pPr>
        <w:numPr>
          <w:ilvl w:val="1"/>
          <w:numId w:val="1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13: Obligaciones 2</w:t>
      </w:r>
    </w:p>
    <w:p w:rsidR="00000000" w:rsidRDefault="00E82519">
      <w:pPr>
        <w:numPr>
          <w:ilvl w:val="1"/>
          <w:numId w:val="1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14: Por teléfono 1</w:t>
      </w:r>
    </w:p>
    <w:p w:rsidR="00000000" w:rsidRDefault="00E82519">
      <w:pPr>
        <w:numPr>
          <w:ilvl w:val="1"/>
          <w:numId w:val="1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15: Por teléfono 2</w:t>
      </w:r>
    </w:p>
    <w:p w:rsidR="00000000" w:rsidRDefault="00E82519">
      <w:pPr>
        <w:numPr>
          <w:ilvl w:val="1"/>
          <w:numId w:val="1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16: Por teléfono 3</w:t>
      </w:r>
    </w:p>
    <w:p w:rsidR="00000000" w:rsidRDefault="00E82519">
      <w:pPr>
        <w:numPr>
          <w:ilvl w:val="1"/>
          <w:numId w:val="1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Productos, prácticas y perspectivas</w:t>
      </w:r>
    </w:p>
    <w:p w:rsidR="00000000" w:rsidRDefault="00E82519">
      <w:pPr>
        <w:numPr>
          <w:ilvl w:val="1"/>
          <w:numId w:val="1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Veo... pienso... me gustaría...</w:t>
      </w:r>
    </w:p>
    <w:p w:rsidR="00000000" w:rsidRDefault="00E82519">
      <w:pPr>
        <w:numPr>
          <w:ilvl w:val="0"/>
          <w:numId w:val="1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Ma</w:t>
      </w:r>
      <w:r>
        <w:rPr>
          <w:i/>
          <w:iCs/>
          <w:lang w:val="en-US" w:eastAsia="zh-CN" w:bidi="ar-SA"/>
        </w:rPr>
        <w:t>teriales auténticos</w:t>
      </w:r>
    </w:p>
    <w:p w:rsidR="00000000" w:rsidRDefault="00E82519">
      <w:pPr>
        <w:numPr>
          <w:ilvl w:val="1"/>
          <w:numId w:val="1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¿Qué tengo que hacer?</w:t>
      </w:r>
    </w:p>
    <w:p w:rsidR="00000000" w:rsidRDefault="00E82519">
      <w:pPr>
        <w:numPr>
          <w:ilvl w:val="1"/>
          <w:numId w:val="1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Calendario</w:t>
      </w:r>
    </w:p>
    <w:p w:rsidR="00000000" w:rsidRDefault="00E82519">
      <w:pPr>
        <w:numPr>
          <w:ilvl w:val="1"/>
          <w:numId w:val="1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Hablando por teléfono</w:t>
      </w:r>
    </w:p>
    <w:p w:rsidR="00000000" w:rsidRDefault="00E82519">
      <w:pPr>
        <w:numPr>
          <w:ilvl w:val="1"/>
          <w:numId w:val="1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Las líneas de Nazca</w:t>
      </w:r>
    </w:p>
    <w:p w:rsidR="00000000" w:rsidRDefault="00E82519">
      <w:pPr>
        <w:numPr>
          <w:ilvl w:val="1"/>
          <w:numId w:val="1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10 verdades sobre la industria de la alpaca</w:t>
      </w:r>
    </w:p>
    <w:p w:rsidR="00000000" w:rsidRDefault="00E82519">
      <w:pPr>
        <w:numPr>
          <w:ilvl w:val="1"/>
          <w:numId w:val="1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6 datos del café peruano</w:t>
      </w:r>
    </w:p>
    <w:p w:rsidR="00000000" w:rsidRDefault="00E82519">
      <w:pPr>
        <w:numPr>
          <w:ilvl w:val="1"/>
          <w:numId w:val="1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Viaje a Machu Picchu </w:t>
      </w:r>
    </w:p>
    <w:p w:rsidR="00000000" w:rsidRDefault="00E82519">
      <w:pPr>
        <w:numPr>
          <w:ilvl w:val="0"/>
          <w:numId w:val="1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¡Vamos a charlar!</w:t>
      </w:r>
    </w:p>
    <w:p w:rsidR="00000000" w:rsidRDefault="00E82519">
      <w:pPr>
        <w:numPr>
          <w:ilvl w:val="1"/>
          <w:numId w:val="1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Preguntas personales A</w:t>
      </w:r>
    </w:p>
    <w:p w:rsidR="00000000" w:rsidRDefault="00E82519">
      <w:pPr>
        <w:numPr>
          <w:ilvl w:val="1"/>
          <w:numId w:val="1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Preguntas personales B</w:t>
      </w:r>
    </w:p>
    <w:p w:rsidR="00000000" w:rsidRDefault="00E82519">
      <w:pPr>
        <w:numPr>
          <w:ilvl w:val="1"/>
          <w:numId w:val="15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Interp</w:t>
      </w:r>
      <w:r>
        <w:rPr>
          <w:lang w:val="en-US" w:eastAsia="zh-CN" w:bidi="ar-SA"/>
        </w:rPr>
        <w:t>ersonal #1</w:t>
      </w:r>
    </w:p>
    <w:p w:rsidR="00000000" w:rsidRDefault="00E82519">
      <w:pPr>
        <w:numPr>
          <w:ilvl w:val="1"/>
          <w:numId w:val="15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Interpersonal #2</w:t>
      </w:r>
    </w:p>
    <w:p w:rsidR="00000000" w:rsidRDefault="00E82519">
      <w:pPr>
        <w:numPr>
          <w:ilvl w:val="1"/>
          <w:numId w:val="15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Presentational #1</w:t>
      </w:r>
    </w:p>
    <w:p w:rsidR="00000000" w:rsidRDefault="00E82519">
      <w:pPr>
        <w:numPr>
          <w:ilvl w:val="0"/>
          <w:numId w:val="1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Panorama</w:t>
      </w:r>
    </w:p>
    <w:p w:rsidR="00000000" w:rsidRDefault="00E82519">
      <w:pPr>
        <w:numPr>
          <w:ilvl w:val="1"/>
          <w:numId w:val="1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El megamercado Huamantanga</w:t>
      </w:r>
    </w:p>
    <w:p w:rsidR="00000000" w:rsidRDefault="00E82519">
      <w:pPr>
        <w:numPr>
          <w:ilvl w:val="0"/>
          <w:numId w:val="1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Entrevistas</w:t>
      </w:r>
    </w:p>
    <w:p w:rsidR="00000000" w:rsidRDefault="00E82519">
      <w:pPr>
        <w:numPr>
          <w:ilvl w:val="1"/>
          <w:numId w:val="1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José (en inglés)</w:t>
      </w:r>
    </w:p>
    <w:p w:rsidR="00000000" w:rsidRDefault="00E82519">
      <w:pPr>
        <w:numPr>
          <w:ilvl w:val="1"/>
          <w:numId w:val="1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Julio (en inglés)</w:t>
      </w:r>
    </w:p>
    <w:p w:rsidR="00000000" w:rsidRDefault="00E82519">
      <w:pPr>
        <w:numPr>
          <w:ilvl w:val="1"/>
          <w:numId w:val="1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Verónica (en inglés)</w:t>
      </w:r>
    </w:p>
    <w:p w:rsidR="00000000" w:rsidRDefault="00E82519">
      <w:pPr>
        <w:numPr>
          <w:ilvl w:val="1"/>
          <w:numId w:val="1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Daphinne (en español)</w:t>
      </w:r>
    </w:p>
    <w:p w:rsidR="00000000" w:rsidRDefault="00E82519">
      <w:pPr>
        <w:numPr>
          <w:ilvl w:val="0"/>
          <w:numId w:val="1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Videos</w:t>
      </w:r>
    </w:p>
    <w:p w:rsidR="00000000" w:rsidRDefault="00E82519">
      <w:pPr>
        <w:numPr>
          <w:ilvl w:val="1"/>
          <w:numId w:val="1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Mi casa</w:t>
      </w:r>
    </w:p>
    <w:p w:rsidR="00000000" w:rsidRDefault="00E82519">
      <w:pPr>
        <w:numPr>
          <w:ilvl w:val="1"/>
          <w:numId w:val="1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Machu Picchu</w:t>
      </w:r>
    </w:p>
    <w:p w:rsidR="00000000" w:rsidRDefault="00E82519">
      <w:pPr>
        <w:numPr>
          <w:ilvl w:val="1"/>
          <w:numId w:val="15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Surfing</w:t>
      </w:r>
    </w:p>
    <w:p w:rsidR="00000000" w:rsidRDefault="00E82519">
      <w:pPr>
        <w:numPr>
          <w:ilvl w:val="1"/>
          <w:numId w:val="1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Las vistas de Perú</w:t>
      </w:r>
    </w:p>
    <w:p w:rsidR="00000000" w:rsidRDefault="00E82519">
      <w:pPr>
        <w:numPr>
          <w:ilvl w:val="0"/>
          <w:numId w:val="1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Destrezas</w:t>
      </w:r>
    </w:p>
    <w:p w:rsidR="00000000" w:rsidRDefault="00E82519">
      <w:pPr>
        <w:numPr>
          <w:ilvl w:val="1"/>
          <w:numId w:val="1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Destreza auditiva A</w:t>
      </w:r>
    </w:p>
    <w:p w:rsidR="00000000" w:rsidRDefault="00E82519">
      <w:pPr>
        <w:numPr>
          <w:ilvl w:val="1"/>
          <w:numId w:val="1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Destreza auditiva B</w:t>
      </w:r>
    </w:p>
    <w:p w:rsidR="00000000" w:rsidRDefault="00E82519">
      <w:pPr>
        <w:numPr>
          <w:ilvl w:val="1"/>
          <w:numId w:val="1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Destreza gramatical: «Tener + que» y «deber»</w:t>
      </w:r>
    </w:p>
    <w:p w:rsidR="00000000" w:rsidRDefault="00E82519">
      <w:pPr>
        <w:numPr>
          <w:ilvl w:val="0"/>
          <w:numId w:val="1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Pruebas</w:t>
      </w:r>
    </w:p>
    <w:p w:rsidR="00000000" w:rsidRDefault="00E82519">
      <w:pPr>
        <w:numPr>
          <w:ilvl w:val="1"/>
          <w:numId w:val="1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Prueba: Preposiciones y contracciones</w:t>
      </w:r>
    </w:p>
    <w:p w:rsidR="00000000" w:rsidRDefault="00E82519">
      <w:pPr>
        <w:numPr>
          <w:ilvl w:val="1"/>
          <w:numId w:val="1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Prueba: «Tener + que» y «deber»</w:t>
      </w:r>
    </w:p>
    <w:p w:rsidR="00000000" w:rsidRDefault="00E82519">
      <w:pPr>
        <w:numPr>
          <w:ilvl w:val="0"/>
          <w:numId w:val="1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Resumen de trabajo</w:t>
      </w:r>
    </w:p>
    <w:p w:rsidR="00000000" w:rsidRDefault="00E82519">
      <w:pPr>
        <w:numPr>
          <w:ilvl w:val="0"/>
          <w:numId w:val="1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Lista de vocabulario</w:t>
      </w:r>
    </w:p>
    <w:p w:rsidR="00000000" w:rsidRDefault="00E82519">
      <w:pPr>
        <w:numPr>
          <w:ilvl w:val="0"/>
          <w:numId w:val="1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Capítulo 12: Examen</w:t>
      </w:r>
    </w:p>
    <w:p w:rsidR="00000000" w:rsidRDefault="00E82519">
      <w:pPr>
        <w:numPr>
          <w:ilvl w:val="1"/>
          <w:numId w:val="1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Parte 1: Evaluación integral</w:t>
      </w:r>
    </w:p>
    <w:p w:rsidR="00000000" w:rsidRDefault="00E82519">
      <w:pPr>
        <w:numPr>
          <w:ilvl w:val="1"/>
          <w:numId w:val="1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Parte 2: A escribir</w:t>
      </w:r>
    </w:p>
    <w:p w:rsidR="00000000" w:rsidRDefault="00E82519">
      <w:pPr>
        <w:numPr>
          <w:ilvl w:val="0"/>
          <w:numId w:val="15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Int</w:t>
      </w:r>
      <w:r>
        <w:rPr>
          <w:lang w:val="en-US" w:eastAsia="zh-CN" w:bidi="ar-SA"/>
        </w:rPr>
        <w:t>egrated Performance Assessment</w:t>
      </w:r>
    </w:p>
    <w:p w:rsidR="00000000" w:rsidRDefault="00E82519">
      <w:pPr>
        <w:numPr>
          <w:ilvl w:val="1"/>
          <w:numId w:val="15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Context</w:t>
      </w:r>
    </w:p>
    <w:p w:rsidR="00000000" w:rsidRDefault="00E82519">
      <w:pPr>
        <w:numPr>
          <w:ilvl w:val="1"/>
          <w:numId w:val="15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Interpretive Listening</w:t>
      </w:r>
    </w:p>
    <w:p w:rsidR="00000000" w:rsidRDefault="00E82519">
      <w:pPr>
        <w:numPr>
          <w:ilvl w:val="1"/>
          <w:numId w:val="15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Interpersonal Speaking</w:t>
      </w:r>
    </w:p>
    <w:p w:rsidR="00000000" w:rsidRDefault="00E82519">
      <w:pPr>
        <w:numPr>
          <w:ilvl w:val="1"/>
          <w:numId w:val="15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Presentational Writing</w:t>
      </w:r>
    </w:p>
    <w:p w:rsidR="00000000" w:rsidRDefault="00E82519">
      <w:pPr>
        <w:numPr>
          <w:ilvl w:val="1"/>
          <w:numId w:val="15"/>
        </w:numPr>
        <w:spacing w:after="240"/>
        <w:ind w:hanging="244"/>
        <w:rPr>
          <w:lang w:val="en-US" w:eastAsia="zh-CN" w:bidi="ar-SA"/>
        </w:rPr>
      </w:pPr>
      <w:r>
        <w:rPr>
          <w:lang w:val="en-US" w:eastAsia="zh-CN" w:bidi="ar-SA"/>
        </w:rPr>
        <w:t>Can-Do Self-Assessment</w:t>
      </w:r>
    </w:p>
    <w:p w:rsidR="00000000" w:rsidRDefault="00E82519">
      <w:pPr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Capítulo 13: Bolivia</w:t>
      </w:r>
    </w:p>
    <w:p w:rsidR="00000000" w:rsidRDefault="00E82519">
      <w:pPr>
        <w:numPr>
          <w:ilvl w:val="0"/>
          <w:numId w:val="16"/>
        </w:numPr>
        <w:spacing w:before="240"/>
        <w:ind w:hanging="210"/>
        <w:rPr>
          <w:lang w:val="en-US" w:eastAsia="zh-CN" w:bidi="ar-SA"/>
        </w:rPr>
      </w:pPr>
      <w:r>
        <w:rPr>
          <w:lang w:val="en-US" w:eastAsia="zh-CN" w:bidi="ar-SA"/>
        </w:rPr>
        <w:t>Can-Do Pre-Assessment</w:t>
      </w:r>
    </w:p>
    <w:p w:rsidR="00000000" w:rsidRDefault="00E82519">
      <w:pPr>
        <w:numPr>
          <w:ilvl w:val="0"/>
          <w:numId w:val="1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Introducción a Bolivia</w:t>
      </w:r>
    </w:p>
    <w:p w:rsidR="00000000" w:rsidRDefault="00E82519">
      <w:pPr>
        <w:numPr>
          <w:ilvl w:val="0"/>
          <w:numId w:val="1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En tu ciudad</w:t>
      </w:r>
    </w:p>
    <w:p w:rsidR="00000000" w:rsidRDefault="00E82519">
      <w:pPr>
        <w:numPr>
          <w:ilvl w:val="0"/>
          <w:numId w:val="1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«Estar» y ubicación</w:t>
      </w:r>
    </w:p>
    <w:p w:rsidR="00000000" w:rsidRDefault="00E82519">
      <w:pPr>
        <w:numPr>
          <w:ilvl w:val="0"/>
          <w:numId w:val="1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Nota cultural:</w:t>
      </w:r>
      <w:r>
        <w:rPr>
          <w:lang w:val="en-US" w:eastAsia="zh-CN" w:bidi="ar-SA"/>
        </w:rPr>
        <w:t xml:space="preserve"> Lake Titica</w:t>
      </w:r>
      <w:r>
        <w:rPr>
          <w:lang w:val="en-US" w:eastAsia="zh-CN" w:bidi="ar-SA"/>
        </w:rPr>
        <w:t>ca</w:t>
      </w:r>
    </w:p>
    <w:p w:rsidR="00000000" w:rsidRDefault="00E82519">
      <w:pPr>
        <w:numPr>
          <w:ilvl w:val="0"/>
          <w:numId w:val="1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Pronombres de objeto directo</w:t>
      </w:r>
    </w:p>
    <w:p w:rsidR="00000000" w:rsidRDefault="00E82519">
      <w:pPr>
        <w:numPr>
          <w:ilvl w:val="0"/>
          <w:numId w:val="1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Español con Profe Sharon: Pronombres de objeto directo</w:t>
      </w:r>
    </w:p>
    <w:p w:rsidR="00000000" w:rsidRDefault="00E82519">
      <w:pPr>
        <w:numPr>
          <w:ilvl w:val="0"/>
          <w:numId w:val="1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Nota cultural: </w:t>
      </w:r>
      <w:r>
        <w:rPr>
          <w:lang w:val="en-US" w:eastAsia="zh-CN" w:bidi="ar-SA"/>
        </w:rPr>
        <w:t>Road Blocks</w:t>
      </w:r>
    </w:p>
    <w:p w:rsidR="00000000" w:rsidRDefault="00E82519">
      <w:pPr>
        <w:numPr>
          <w:ilvl w:val="0"/>
          <w:numId w:val="16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Can-Do Checklist</w:t>
      </w:r>
    </w:p>
    <w:p w:rsidR="00000000" w:rsidRDefault="00E82519">
      <w:pPr>
        <w:numPr>
          <w:ilvl w:val="0"/>
          <w:numId w:val="1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Presentaciones</w:t>
      </w:r>
    </w:p>
    <w:p w:rsidR="00000000" w:rsidRDefault="00E82519">
      <w:pPr>
        <w:numPr>
          <w:ilvl w:val="1"/>
          <w:numId w:val="1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En la ciudad</w:t>
      </w:r>
    </w:p>
    <w:p w:rsidR="00000000" w:rsidRDefault="00E82519">
      <w:pPr>
        <w:numPr>
          <w:ilvl w:val="0"/>
          <w:numId w:val="1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Actividades</w:t>
      </w:r>
    </w:p>
    <w:p w:rsidR="00000000" w:rsidRDefault="00E82519">
      <w:pPr>
        <w:numPr>
          <w:ilvl w:val="1"/>
          <w:numId w:val="1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1: En tu ciudad 1</w:t>
      </w:r>
    </w:p>
    <w:p w:rsidR="00000000" w:rsidRDefault="00E82519">
      <w:pPr>
        <w:numPr>
          <w:ilvl w:val="1"/>
          <w:numId w:val="1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2: En tu ciudad 2</w:t>
      </w:r>
    </w:p>
    <w:p w:rsidR="00000000" w:rsidRDefault="00E82519">
      <w:pPr>
        <w:numPr>
          <w:ilvl w:val="1"/>
          <w:numId w:val="1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3: En tu ciudad 3</w:t>
      </w:r>
    </w:p>
    <w:p w:rsidR="00000000" w:rsidRDefault="00E82519">
      <w:pPr>
        <w:numPr>
          <w:ilvl w:val="1"/>
          <w:numId w:val="1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</w:t>
      </w:r>
      <w:r>
        <w:rPr>
          <w:i/>
          <w:iCs/>
          <w:lang w:val="en-US" w:eastAsia="zh-CN" w:bidi="ar-SA"/>
        </w:rPr>
        <w:t>ctividad 4: En tu ciudad 4</w:t>
      </w:r>
    </w:p>
    <w:p w:rsidR="00000000" w:rsidRDefault="00E82519">
      <w:pPr>
        <w:numPr>
          <w:ilvl w:val="1"/>
          <w:numId w:val="1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5: «Estar» y ubicación 1</w:t>
      </w:r>
    </w:p>
    <w:p w:rsidR="00000000" w:rsidRDefault="00E82519">
      <w:pPr>
        <w:numPr>
          <w:ilvl w:val="1"/>
          <w:numId w:val="1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6: «Estar» y ubicación 2</w:t>
      </w:r>
    </w:p>
    <w:p w:rsidR="00000000" w:rsidRDefault="00E82519">
      <w:pPr>
        <w:numPr>
          <w:ilvl w:val="1"/>
          <w:numId w:val="1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7: «Estar» y ubicación 3</w:t>
      </w:r>
    </w:p>
    <w:p w:rsidR="00000000" w:rsidRDefault="00E82519">
      <w:pPr>
        <w:numPr>
          <w:ilvl w:val="1"/>
          <w:numId w:val="1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8: La «a» personal</w:t>
      </w:r>
    </w:p>
    <w:p w:rsidR="00000000" w:rsidRDefault="00E82519">
      <w:pPr>
        <w:numPr>
          <w:ilvl w:val="1"/>
          <w:numId w:val="1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9: Pronombres de objeto directo 1</w:t>
      </w:r>
    </w:p>
    <w:p w:rsidR="00000000" w:rsidRDefault="00E82519">
      <w:pPr>
        <w:numPr>
          <w:ilvl w:val="1"/>
          <w:numId w:val="1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10: Pronombres de objeto directo 2</w:t>
      </w:r>
    </w:p>
    <w:p w:rsidR="00000000" w:rsidRDefault="00E82519">
      <w:pPr>
        <w:numPr>
          <w:ilvl w:val="1"/>
          <w:numId w:val="1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</w:t>
      </w:r>
      <w:r>
        <w:rPr>
          <w:i/>
          <w:iCs/>
          <w:lang w:val="en-US" w:eastAsia="zh-CN" w:bidi="ar-SA"/>
        </w:rPr>
        <w:t>dad 11: Pronombres de objeto directo 3</w:t>
      </w:r>
    </w:p>
    <w:p w:rsidR="00000000" w:rsidRDefault="00E82519">
      <w:pPr>
        <w:numPr>
          <w:ilvl w:val="1"/>
          <w:numId w:val="1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12: Pronombres de objeto directo 4</w:t>
      </w:r>
    </w:p>
    <w:p w:rsidR="00000000" w:rsidRDefault="00E82519">
      <w:pPr>
        <w:numPr>
          <w:ilvl w:val="1"/>
          <w:numId w:val="1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13: Pronombres de objeto directo 5</w:t>
      </w:r>
    </w:p>
    <w:p w:rsidR="00000000" w:rsidRDefault="00E82519">
      <w:pPr>
        <w:numPr>
          <w:ilvl w:val="1"/>
          <w:numId w:val="1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Productos, prácticas y perspectivas</w:t>
      </w:r>
    </w:p>
    <w:p w:rsidR="00000000" w:rsidRDefault="00E82519">
      <w:pPr>
        <w:numPr>
          <w:ilvl w:val="1"/>
          <w:numId w:val="1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Veo... pienso... me gustaría...</w:t>
      </w:r>
    </w:p>
    <w:p w:rsidR="00000000" w:rsidRDefault="00E82519">
      <w:pPr>
        <w:numPr>
          <w:ilvl w:val="0"/>
          <w:numId w:val="1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Materiales auténticos</w:t>
      </w:r>
    </w:p>
    <w:p w:rsidR="00000000" w:rsidRDefault="00E82519">
      <w:pPr>
        <w:numPr>
          <w:ilvl w:val="1"/>
          <w:numId w:val="1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La lavandería</w:t>
      </w:r>
    </w:p>
    <w:p w:rsidR="00000000" w:rsidRDefault="00E82519">
      <w:pPr>
        <w:numPr>
          <w:ilvl w:val="1"/>
          <w:numId w:val="1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¿Dónde está…?</w:t>
      </w:r>
    </w:p>
    <w:p w:rsidR="00000000" w:rsidRDefault="00E82519">
      <w:pPr>
        <w:numPr>
          <w:ilvl w:val="1"/>
          <w:numId w:val="1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Vamos a l</w:t>
      </w:r>
      <w:r>
        <w:rPr>
          <w:i/>
          <w:iCs/>
          <w:lang w:val="en-US" w:eastAsia="zh-CN" w:bidi="ar-SA"/>
        </w:rPr>
        <w:t>a farmacia</w:t>
      </w:r>
    </w:p>
    <w:p w:rsidR="00000000" w:rsidRDefault="00E82519">
      <w:pPr>
        <w:numPr>
          <w:ilvl w:val="1"/>
          <w:numId w:val="1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De compras</w:t>
      </w:r>
    </w:p>
    <w:p w:rsidR="00000000" w:rsidRDefault="00E82519">
      <w:pPr>
        <w:numPr>
          <w:ilvl w:val="1"/>
          <w:numId w:val="1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El Camino de Inca</w:t>
      </w:r>
    </w:p>
    <w:p w:rsidR="00000000" w:rsidRDefault="00E82519">
      <w:pPr>
        <w:numPr>
          <w:ilvl w:val="1"/>
          <w:numId w:val="1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La Pachamama</w:t>
      </w:r>
    </w:p>
    <w:p w:rsidR="00000000" w:rsidRDefault="00E82519">
      <w:pPr>
        <w:numPr>
          <w:ilvl w:val="1"/>
          <w:numId w:val="1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Cómo vivir bien en Bolivia </w:t>
      </w:r>
    </w:p>
    <w:p w:rsidR="00000000" w:rsidRDefault="00E82519">
      <w:pPr>
        <w:numPr>
          <w:ilvl w:val="1"/>
          <w:numId w:val="1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Las cebras de La Paz</w:t>
      </w:r>
    </w:p>
    <w:p w:rsidR="00000000" w:rsidRDefault="00E82519">
      <w:pPr>
        <w:numPr>
          <w:ilvl w:val="0"/>
          <w:numId w:val="1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¡Vamos a charlar!</w:t>
      </w:r>
    </w:p>
    <w:p w:rsidR="00000000" w:rsidRDefault="00E82519">
      <w:pPr>
        <w:numPr>
          <w:ilvl w:val="1"/>
          <w:numId w:val="1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Preguntas personales</w:t>
      </w:r>
    </w:p>
    <w:p w:rsidR="00000000" w:rsidRDefault="00E82519">
      <w:pPr>
        <w:numPr>
          <w:ilvl w:val="1"/>
          <w:numId w:val="16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Interpersonal #1</w:t>
      </w:r>
    </w:p>
    <w:p w:rsidR="00000000" w:rsidRDefault="00E82519">
      <w:pPr>
        <w:numPr>
          <w:ilvl w:val="1"/>
          <w:numId w:val="16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 xml:space="preserve">Interpersonal #2 </w:t>
      </w:r>
    </w:p>
    <w:p w:rsidR="00000000" w:rsidRDefault="00E82519">
      <w:pPr>
        <w:numPr>
          <w:ilvl w:val="1"/>
          <w:numId w:val="16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Presentational #1</w:t>
      </w:r>
    </w:p>
    <w:p w:rsidR="00000000" w:rsidRDefault="00E82519">
      <w:pPr>
        <w:numPr>
          <w:ilvl w:val="0"/>
          <w:numId w:val="1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Panorama</w:t>
      </w:r>
    </w:p>
    <w:p w:rsidR="00000000" w:rsidRDefault="00E82519">
      <w:pPr>
        <w:numPr>
          <w:ilvl w:val="1"/>
          <w:numId w:val="1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El Salar de Uyuni </w:t>
      </w:r>
    </w:p>
    <w:p w:rsidR="00000000" w:rsidRDefault="00E82519">
      <w:pPr>
        <w:numPr>
          <w:ilvl w:val="0"/>
          <w:numId w:val="1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Entrevistas</w:t>
      </w:r>
    </w:p>
    <w:p w:rsidR="00000000" w:rsidRDefault="00E82519">
      <w:pPr>
        <w:numPr>
          <w:ilvl w:val="1"/>
          <w:numId w:val="1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Érika (en inglés)</w:t>
      </w:r>
    </w:p>
    <w:p w:rsidR="00000000" w:rsidRDefault="00E82519">
      <w:pPr>
        <w:numPr>
          <w:ilvl w:val="1"/>
          <w:numId w:val="1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Caro</w:t>
      </w:r>
      <w:r>
        <w:rPr>
          <w:i/>
          <w:iCs/>
          <w:lang w:val="en-US" w:eastAsia="zh-CN" w:bidi="ar-SA"/>
        </w:rPr>
        <w:t>line (en inglés)</w:t>
      </w:r>
    </w:p>
    <w:p w:rsidR="00000000" w:rsidRDefault="00E82519">
      <w:pPr>
        <w:numPr>
          <w:ilvl w:val="1"/>
          <w:numId w:val="1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Pat (en inglés)</w:t>
      </w:r>
    </w:p>
    <w:p w:rsidR="00000000" w:rsidRDefault="00E82519">
      <w:pPr>
        <w:numPr>
          <w:ilvl w:val="1"/>
          <w:numId w:val="1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Kevin (en inglés)</w:t>
      </w:r>
    </w:p>
    <w:p w:rsidR="00000000" w:rsidRDefault="00E82519">
      <w:pPr>
        <w:numPr>
          <w:ilvl w:val="1"/>
          <w:numId w:val="1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Jimena (en español)</w:t>
      </w:r>
    </w:p>
    <w:p w:rsidR="00000000" w:rsidRDefault="00E82519">
      <w:pPr>
        <w:numPr>
          <w:ilvl w:val="1"/>
          <w:numId w:val="1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Mariel (en español)</w:t>
      </w:r>
    </w:p>
    <w:p w:rsidR="00000000" w:rsidRDefault="00E82519">
      <w:pPr>
        <w:numPr>
          <w:ilvl w:val="0"/>
          <w:numId w:val="1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Videos</w:t>
      </w:r>
    </w:p>
    <w:p w:rsidR="00000000" w:rsidRDefault="00E82519">
      <w:pPr>
        <w:numPr>
          <w:ilvl w:val="1"/>
          <w:numId w:val="1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«A» personal</w:t>
      </w:r>
    </w:p>
    <w:p w:rsidR="00000000" w:rsidRDefault="00E82519">
      <w:pPr>
        <w:numPr>
          <w:ilvl w:val="1"/>
          <w:numId w:val="1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Las preposiciones posicionales</w:t>
      </w:r>
    </w:p>
    <w:p w:rsidR="00000000" w:rsidRDefault="00E82519">
      <w:pPr>
        <w:numPr>
          <w:ilvl w:val="1"/>
          <w:numId w:val="1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Mi ciudad</w:t>
      </w:r>
    </w:p>
    <w:p w:rsidR="00000000" w:rsidRDefault="00E82519">
      <w:pPr>
        <w:numPr>
          <w:ilvl w:val="1"/>
          <w:numId w:val="1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Pedir indicaciones</w:t>
      </w:r>
    </w:p>
    <w:p w:rsidR="00000000" w:rsidRDefault="00E82519">
      <w:pPr>
        <w:numPr>
          <w:ilvl w:val="1"/>
          <w:numId w:val="16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Climate Migrants</w:t>
      </w:r>
    </w:p>
    <w:p w:rsidR="00000000" w:rsidRDefault="00E82519">
      <w:pPr>
        <w:numPr>
          <w:ilvl w:val="1"/>
          <w:numId w:val="1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Diversidad</w:t>
      </w:r>
    </w:p>
    <w:p w:rsidR="00000000" w:rsidRDefault="00E82519">
      <w:pPr>
        <w:numPr>
          <w:ilvl w:val="1"/>
          <w:numId w:val="16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Witches Market</w:t>
      </w:r>
    </w:p>
    <w:p w:rsidR="00000000" w:rsidRDefault="00E82519">
      <w:pPr>
        <w:numPr>
          <w:ilvl w:val="1"/>
          <w:numId w:val="16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Floating Islands</w:t>
      </w:r>
    </w:p>
    <w:p w:rsidR="00000000" w:rsidRDefault="00E82519">
      <w:pPr>
        <w:numPr>
          <w:ilvl w:val="1"/>
          <w:numId w:val="16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Dangerous Road</w:t>
      </w:r>
    </w:p>
    <w:p w:rsidR="00000000" w:rsidRDefault="00E82519">
      <w:pPr>
        <w:numPr>
          <w:ilvl w:val="0"/>
          <w:numId w:val="1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Destrezas</w:t>
      </w:r>
    </w:p>
    <w:p w:rsidR="00000000" w:rsidRDefault="00E82519">
      <w:pPr>
        <w:numPr>
          <w:ilvl w:val="1"/>
          <w:numId w:val="1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Destreza auditiva A</w:t>
      </w:r>
    </w:p>
    <w:p w:rsidR="00000000" w:rsidRDefault="00E82519">
      <w:pPr>
        <w:numPr>
          <w:ilvl w:val="1"/>
          <w:numId w:val="1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Destreza auditiva B</w:t>
      </w:r>
    </w:p>
    <w:p w:rsidR="00000000" w:rsidRDefault="00E82519">
      <w:pPr>
        <w:numPr>
          <w:ilvl w:val="1"/>
          <w:numId w:val="1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Destreza gramatical: Los pronombres de objetos directos</w:t>
      </w:r>
    </w:p>
    <w:p w:rsidR="00000000" w:rsidRDefault="00E82519">
      <w:pPr>
        <w:numPr>
          <w:ilvl w:val="1"/>
          <w:numId w:val="1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Destreza gramatical: «Estar» y ubicación</w:t>
      </w:r>
    </w:p>
    <w:p w:rsidR="00000000" w:rsidRDefault="00E82519">
      <w:pPr>
        <w:numPr>
          <w:ilvl w:val="0"/>
          <w:numId w:val="1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Pruebas</w:t>
      </w:r>
    </w:p>
    <w:p w:rsidR="00000000" w:rsidRDefault="00E82519">
      <w:pPr>
        <w:numPr>
          <w:ilvl w:val="1"/>
          <w:numId w:val="1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Prueba: Pronombres de objetos directos</w:t>
      </w:r>
    </w:p>
    <w:p w:rsidR="00000000" w:rsidRDefault="00E82519">
      <w:pPr>
        <w:numPr>
          <w:ilvl w:val="0"/>
          <w:numId w:val="1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Resumen de trabajo</w:t>
      </w:r>
    </w:p>
    <w:p w:rsidR="00000000" w:rsidRDefault="00E82519">
      <w:pPr>
        <w:numPr>
          <w:ilvl w:val="0"/>
          <w:numId w:val="1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Lista de vocabulario</w:t>
      </w:r>
    </w:p>
    <w:p w:rsidR="00000000" w:rsidRDefault="00E82519">
      <w:pPr>
        <w:numPr>
          <w:ilvl w:val="0"/>
          <w:numId w:val="1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Capítulo 13: Examen</w:t>
      </w:r>
    </w:p>
    <w:p w:rsidR="00000000" w:rsidRDefault="00E82519">
      <w:pPr>
        <w:numPr>
          <w:ilvl w:val="1"/>
          <w:numId w:val="1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Parte 1: Eva</w:t>
      </w:r>
      <w:r>
        <w:rPr>
          <w:i/>
          <w:iCs/>
          <w:lang w:val="en-US" w:eastAsia="zh-CN" w:bidi="ar-SA"/>
        </w:rPr>
        <w:t>luación integral</w:t>
      </w:r>
    </w:p>
    <w:p w:rsidR="00000000" w:rsidRDefault="00E82519">
      <w:pPr>
        <w:numPr>
          <w:ilvl w:val="1"/>
          <w:numId w:val="1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Parte 2: A hablar</w:t>
      </w:r>
    </w:p>
    <w:p w:rsidR="00000000" w:rsidRDefault="00E82519">
      <w:pPr>
        <w:numPr>
          <w:ilvl w:val="0"/>
          <w:numId w:val="16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Integrated Performance Assessment</w:t>
      </w:r>
    </w:p>
    <w:p w:rsidR="00000000" w:rsidRDefault="00E82519">
      <w:pPr>
        <w:numPr>
          <w:ilvl w:val="1"/>
          <w:numId w:val="16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Context</w:t>
      </w:r>
    </w:p>
    <w:p w:rsidR="00000000" w:rsidRDefault="00E82519">
      <w:pPr>
        <w:numPr>
          <w:ilvl w:val="1"/>
          <w:numId w:val="16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Interpretive Reading</w:t>
      </w:r>
    </w:p>
    <w:p w:rsidR="00000000" w:rsidRDefault="00E82519">
      <w:pPr>
        <w:numPr>
          <w:ilvl w:val="1"/>
          <w:numId w:val="16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Interpersonal Writing</w:t>
      </w:r>
    </w:p>
    <w:p w:rsidR="00000000" w:rsidRDefault="00E82519">
      <w:pPr>
        <w:numPr>
          <w:ilvl w:val="1"/>
          <w:numId w:val="16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Presentational Speaking</w:t>
      </w:r>
    </w:p>
    <w:p w:rsidR="00000000" w:rsidRDefault="00E82519">
      <w:pPr>
        <w:numPr>
          <w:ilvl w:val="1"/>
          <w:numId w:val="16"/>
        </w:numPr>
        <w:spacing w:after="240"/>
        <w:ind w:hanging="244"/>
        <w:rPr>
          <w:lang w:val="en-US" w:eastAsia="zh-CN" w:bidi="ar-SA"/>
        </w:rPr>
      </w:pPr>
      <w:r>
        <w:rPr>
          <w:lang w:val="en-US" w:eastAsia="zh-CN" w:bidi="ar-SA"/>
        </w:rPr>
        <w:t>Can-Do Self-Assessment</w:t>
      </w:r>
    </w:p>
    <w:p w:rsidR="00000000" w:rsidRDefault="00E82519">
      <w:pPr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Capítulo 14: Chile</w:t>
      </w:r>
    </w:p>
    <w:p w:rsidR="00000000" w:rsidRDefault="00E82519">
      <w:pPr>
        <w:numPr>
          <w:ilvl w:val="0"/>
          <w:numId w:val="17"/>
        </w:numPr>
        <w:spacing w:before="240"/>
        <w:ind w:hanging="210"/>
        <w:rPr>
          <w:lang w:val="en-US" w:eastAsia="zh-CN" w:bidi="ar-SA"/>
        </w:rPr>
      </w:pPr>
      <w:r>
        <w:rPr>
          <w:lang w:val="en-US" w:eastAsia="zh-CN" w:bidi="ar-SA"/>
        </w:rPr>
        <w:t>Can-Do Pre-Assessment</w:t>
      </w:r>
    </w:p>
    <w:p w:rsidR="00000000" w:rsidRDefault="00E82519">
      <w:pPr>
        <w:numPr>
          <w:ilvl w:val="0"/>
          <w:numId w:val="1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Introducción a Chile</w:t>
      </w:r>
    </w:p>
    <w:p w:rsidR="00000000" w:rsidRDefault="00E82519">
      <w:pPr>
        <w:numPr>
          <w:ilvl w:val="0"/>
          <w:numId w:val="1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Transporte</w:t>
      </w:r>
    </w:p>
    <w:p w:rsidR="00000000" w:rsidRDefault="00E82519">
      <w:pPr>
        <w:numPr>
          <w:ilvl w:val="0"/>
          <w:numId w:val="1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Nota cultural:</w:t>
      </w:r>
      <w:r>
        <w:rPr>
          <w:lang w:val="en-US" w:eastAsia="zh-CN" w:bidi="ar-SA"/>
        </w:rPr>
        <w:t xml:space="preserve"> P</w:t>
      </w:r>
      <w:r>
        <w:rPr>
          <w:lang w:val="en-US" w:eastAsia="zh-CN" w:bidi="ar-SA"/>
        </w:rPr>
        <w:t>ublic Transportation</w:t>
      </w:r>
    </w:p>
    <w:p w:rsidR="00000000" w:rsidRDefault="00E82519">
      <w:pPr>
        <w:numPr>
          <w:ilvl w:val="0"/>
          <w:numId w:val="1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Mandatos informales</w:t>
      </w:r>
    </w:p>
    <w:p w:rsidR="00000000" w:rsidRDefault="00E82519">
      <w:pPr>
        <w:numPr>
          <w:ilvl w:val="0"/>
          <w:numId w:val="1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Mandatos formales</w:t>
      </w:r>
    </w:p>
    <w:p w:rsidR="00000000" w:rsidRDefault="00E82519">
      <w:pPr>
        <w:numPr>
          <w:ilvl w:val="0"/>
          <w:numId w:val="1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Español con Profe Sharon: Mandatos formales</w:t>
      </w:r>
    </w:p>
    <w:p w:rsidR="00000000" w:rsidRDefault="00E82519">
      <w:pPr>
        <w:numPr>
          <w:ilvl w:val="0"/>
          <w:numId w:val="1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Cambios en la ortografía de mandatos</w:t>
      </w:r>
    </w:p>
    <w:p w:rsidR="00000000" w:rsidRDefault="00E82519">
      <w:pPr>
        <w:numPr>
          <w:ilvl w:val="0"/>
          <w:numId w:val="1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Mandatos con pronombres de objetos directos</w:t>
      </w:r>
    </w:p>
    <w:p w:rsidR="00000000" w:rsidRDefault="00E82519">
      <w:pPr>
        <w:numPr>
          <w:ilvl w:val="0"/>
          <w:numId w:val="1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Dando indicaciones</w:t>
      </w:r>
    </w:p>
    <w:p w:rsidR="00000000" w:rsidRDefault="00E82519">
      <w:pPr>
        <w:numPr>
          <w:ilvl w:val="0"/>
          <w:numId w:val="1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El pretérito del verbo «ir»</w:t>
      </w:r>
    </w:p>
    <w:p w:rsidR="00000000" w:rsidRDefault="00E82519">
      <w:pPr>
        <w:numPr>
          <w:ilvl w:val="0"/>
          <w:numId w:val="1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Lectura</w:t>
      </w:r>
    </w:p>
    <w:p w:rsidR="00000000" w:rsidRDefault="00E82519">
      <w:pPr>
        <w:numPr>
          <w:ilvl w:val="0"/>
          <w:numId w:val="17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Can-Do Checklist</w:t>
      </w:r>
    </w:p>
    <w:p w:rsidR="00000000" w:rsidRDefault="00E82519">
      <w:pPr>
        <w:numPr>
          <w:ilvl w:val="0"/>
          <w:numId w:val="1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Presentaciones</w:t>
      </w:r>
    </w:p>
    <w:p w:rsidR="00000000" w:rsidRDefault="00E82519">
      <w:pPr>
        <w:numPr>
          <w:ilvl w:val="1"/>
          <w:numId w:val="1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Transporte</w:t>
      </w:r>
    </w:p>
    <w:p w:rsidR="00000000" w:rsidRDefault="00E82519">
      <w:pPr>
        <w:numPr>
          <w:ilvl w:val="1"/>
          <w:numId w:val="1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Mandatos</w:t>
      </w:r>
    </w:p>
    <w:p w:rsidR="00000000" w:rsidRDefault="00E82519">
      <w:pPr>
        <w:numPr>
          <w:ilvl w:val="0"/>
          <w:numId w:val="1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Actividades</w:t>
      </w:r>
    </w:p>
    <w:p w:rsidR="00000000" w:rsidRDefault="00E82519">
      <w:pPr>
        <w:numPr>
          <w:ilvl w:val="1"/>
          <w:numId w:val="1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1: Transporte 1</w:t>
      </w:r>
    </w:p>
    <w:p w:rsidR="00000000" w:rsidRDefault="00E82519">
      <w:pPr>
        <w:numPr>
          <w:ilvl w:val="1"/>
          <w:numId w:val="1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2: Transporte 2</w:t>
      </w:r>
    </w:p>
    <w:p w:rsidR="00000000" w:rsidRDefault="00E82519">
      <w:pPr>
        <w:numPr>
          <w:ilvl w:val="1"/>
          <w:numId w:val="1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3: Transporte 3</w:t>
      </w:r>
    </w:p>
    <w:p w:rsidR="00000000" w:rsidRDefault="00E82519">
      <w:pPr>
        <w:numPr>
          <w:ilvl w:val="1"/>
          <w:numId w:val="1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4: Dando indicaciones 1</w:t>
      </w:r>
    </w:p>
    <w:p w:rsidR="00000000" w:rsidRDefault="00E82519">
      <w:pPr>
        <w:numPr>
          <w:ilvl w:val="1"/>
          <w:numId w:val="1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5: Dando indicaciones 2</w:t>
      </w:r>
    </w:p>
    <w:p w:rsidR="00000000" w:rsidRDefault="00E82519">
      <w:pPr>
        <w:numPr>
          <w:ilvl w:val="1"/>
          <w:numId w:val="1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6: Dando indicaciones 3</w:t>
      </w:r>
    </w:p>
    <w:p w:rsidR="00000000" w:rsidRDefault="00E82519">
      <w:pPr>
        <w:numPr>
          <w:ilvl w:val="1"/>
          <w:numId w:val="1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7: Dando indicacion</w:t>
      </w:r>
      <w:r>
        <w:rPr>
          <w:i/>
          <w:iCs/>
          <w:lang w:val="en-US" w:eastAsia="zh-CN" w:bidi="ar-SA"/>
        </w:rPr>
        <w:t>es 4</w:t>
      </w:r>
    </w:p>
    <w:p w:rsidR="00000000" w:rsidRDefault="00E82519">
      <w:pPr>
        <w:numPr>
          <w:ilvl w:val="1"/>
          <w:numId w:val="1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8: Dando indicaciones 5</w:t>
      </w:r>
    </w:p>
    <w:p w:rsidR="00000000" w:rsidRDefault="00E82519">
      <w:pPr>
        <w:numPr>
          <w:ilvl w:val="1"/>
          <w:numId w:val="1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9: Mandatos formales 1</w:t>
      </w:r>
    </w:p>
    <w:p w:rsidR="00000000" w:rsidRDefault="00E82519">
      <w:pPr>
        <w:numPr>
          <w:ilvl w:val="1"/>
          <w:numId w:val="1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10: Mandatos formales 2</w:t>
      </w:r>
    </w:p>
    <w:p w:rsidR="00000000" w:rsidRDefault="00E82519">
      <w:pPr>
        <w:numPr>
          <w:ilvl w:val="1"/>
          <w:numId w:val="1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11: Mandatos formales 3</w:t>
      </w:r>
    </w:p>
    <w:p w:rsidR="00000000" w:rsidRDefault="00E82519">
      <w:pPr>
        <w:numPr>
          <w:ilvl w:val="1"/>
          <w:numId w:val="1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12: Mandatos formales 4</w:t>
      </w:r>
    </w:p>
    <w:p w:rsidR="00000000" w:rsidRDefault="00E82519">
      <w:pPr>
        <w:numPr>
          <w:ilvl w:val="1"/>
          <w:numId w:val="1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13: Mandatos informales y formales</w:t>
      </w:r>
    </w:p>
    <w:p w:rsidR="00000000" w:rsidRDefault="00E82519">
      <w:pPr>
        <w:numPr>
          <w:ilvl w:val="1"/>
          <w:numId w:val="1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14: Mandatos con pronombres</w:t>
      </w:r>
      <w:r>
        <w:rPr>
          <w:i/>
          <w:iCs/>
          <w:lang w:val="en-US" w:eastAsia="zh-CN" w:bidi="ar-SA"/>
        </w:rPr>
        <w:t xml:space="preserve"> de objetos directos</w:t>
      </w:r>
    </w:p>
    <w:p w:rsidR="00000000" w:rsidRDefault="00E82519">
      <w:pPr>
        <w:numPr>
          <w:ilvl w:val="1"/>
          <w:numId w:val="1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15: El pretérito del verbo «ir» 1</w:t>
      </w:r>
    </w:p>
    <w:p w:rsidR="00000000" w:rsidRDefault="00E82519">
      <w:pPr>
        <w:numPr>
          <w:ilvl w:val="1"/>
          <w:numId w:val="1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16: El pretérito del verbo «ir» 2</w:t>
      </w:r>
    </w:p>
    <w:p w:rsidR="00000000" w:rsidRDefault="00E82519">
      <w:pPr>
        <w:numPr>
          <w:ilvl w:val="1"/>
          <w:numId w:val="1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17: El pretérito del verbo «ir» 3</w:t>
      </w:r>
    </w:p>
    <w:p w:rsidR="00000000" w:rsidRDefault="00E82519">
      <w:pPr>
        <w:numPr>
          <w:ilvl w:val="1"/>
          <w:numId w:val="1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18: El pretérito del verbo «ir» 4</w:t>
      </w:r>
    </w:p>
    <w:p w:rsidR="00000000" w:rsidRDefault="00E82519">
      <w:pPr>
        <w:numPr>
          <w:ilvl w:val="1"/>
          <w:numId w:val="1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19: ¡A hablar!</w:t>
      </w:r>
    </w:p>
    <w:p w:rsidR="00000000" w:rsidRDefault="00E82519">
      <w:pPr>
        <w:numPr>
          <w:ilvl w:val="1"/>
          <w:numId w:val="1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Productos, prácticas y perspectiva</w:t>
      </w:r>
      <w:r>
        <w:rPr>
          <w:i/>
          <w:iCs/>
          <w:lang w:val="en-US" w:eastAsia="zh-CN" w:bidi="ar-SA"/>
        </w:rPr>
        <w:t>s</w:t>
      </w:r>
    </w:p>
    <w:p w:rsidR="00000000" w:rsidRDefault="00E82519">
      <w:pPr>
        <w:numPr>
          <w:ilvl w:val="1"/>
          <w:numId w:val="1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Veo... pienso... me gustaría...</w:t>
      </w:r>
    </w:p>
    <w:p w:rsidR="00000000" w:rsidRDefault="00E82519">
      <w:pPr>
        <w:numPr>
          <w:ilvl w:val="0"/>
          <w:numId w:val="1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Materiales auténticos</w:t>
      </w:r>
    </w:p>
    <w:p w:rsidR="00000000" w:rsidRDefault="00E82519">
      <w:pPr>
        <w:numPr>
          <w:ilvl w:val="1"/>
          <w:numId w:val="1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LAN</w:t>
      </w:r>
    </w:p>
    <w:p w:rsidR="00000000" w:rsidRDefault="00E82519">
      <w:pPr>
        <w:numPr>
          <w:ilvl w:val="1"/>
          <w:numId w:val="1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Vacaciones en Chile</w:t>
      </w:r>
    </w:p>
    <w:p w:rsidR="00000000" w:rsidRDefault="00E82519">
      <w:pPr>
        <w:numPr>
          <w:ilvl w:val="1"/>
          <w:numId w:val="1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Cifras de reciclaje en Chile</w:t>
      </w:r>
    </w:p>
    <w:p w:rsidR="00000000" w:rsidRDefault="00E82519">
      <w:pPr>
        <w:numPr>
          <w:ilvl w:val="1"/>
          <w:numId w:val="1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El Negro Matapacos</w:t>
      </w:r>
    </w:p>
    <w:p w:rsidR="00000000" w:rsidRDefault="00E82519">
      <w:pPr>
        <w:numPr>
          <w:ilvl w:val="1"/>
          <w:numId w:val="1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Terremotos en Chile </w:t>
      </w:r>
    </w:p>
    <w:p w:rsidR="00000000" w:rsidRDefault="00E82519">
      <w:pPr>
        <w:numPr>
          <w:ilvl w:val="1"/>
          <w:numId w:val="1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¿Por qué tener un hogar inteligente?</w:t>
      </w:r>
    </w:p>
    <w:p w:rsidR="00000000" w:rsidRDefault="00E82519">
      <w:pPr>
        <w:numPr>
          <w:ilvl w:val="0"/>
          <w:numId w:val="1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¡Vamos a charlar!</w:t>
      </w:r>
    </w:p>
    <w:p w:rsidR="00000000" w:rsidRDefault="00E82519">
      <w:pPr>
        <w:numPr>
          <w:ilvl w:val="1"/>
          <w:numId w:val="1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Preguntas personales</w:t>
      </w:r>
    </w:p>
    <w:p w:rsidR="00000000" w:rsidRDefault="00E82519">
      <w:pPr>
        <w:numPr>
          <w:ilvl w:val="1"/>
          <w:numId w:val="17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Interpersonal #1</w:t>
      </w:r>
    </w:p>
    <w:p w:rsidR="00000000" w:rsidRDefault="00E82519">
      <w:pPr>
        <w:numPr>
          <w:ilvl w:val="1"/>
          <w:numId w:val="17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 xml:space="preserve">Interpersonal </w:t>
      </w:r>
      <w:r>
        <w:rPr>
          <w:lang w:val="en-US" w:eastAsia="zh-CN" w:bidi="ar-SA"/>
        </w:rPr>
        <w:t xml:space="preserve">#2 </w:t>
      </w:r>
    </w:p>
    <w:p w:rsidR="00000000" w:rsidRDefault="00E82519">
      <w:pPr>
        <w:numPr>
          <w:ilvl w:val="1"/>
          <w:numId w:val="17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Presentational #1</w:t>
      </w:r>
    </w:p>
    <w:p w:rsidR="00000000" w:rsidRDefault="00E82519">
      <w:pPr>
        <w:numPr>
          <w:ilvl w:val="0"/>
          <w:numId w:val="1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Panorama</w:t>
      </w:r>
    </w:p>
    <w:p w:rsidR="00000000" w:rsidRDefault="00E82519">
      <w:pPr>
        <w:numPr>
          <w:ilvl w:val="1"/>
          <w:numId w:val="1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Valparaíso</w:t>
      </w:r>
    </w:p>
    <w:p w:rsidR="00000000" w:rsidRDefault="00E82519">
      <w:pPr>
        <w:numPr>
          <w:ilvl w:val="0"/>
          <w:numId w:val="1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Entrevistas</w:t>
      </w:r>
    </w:p>
    <w:p w:rsidR="00000000" w:rsidRDefault="00E82519">
      <w:pPr>
        <w:numPr>
          <w:ilvl w:val="1"/>
          <w:numId w:val="1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María (en inglés)</w:t>
      </w:r>
    </w:p>
    <w:p w:rsidR="00000000" w:rsidRDefault="00E82519">
      <w:pPr>
        <w:numPr>
          <w:ilvl w:val="1"/>
          <w:numId w:val="1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Mimi (en inglés)</w:t>
      </w:r>
    </w:p>
    <w:p w:rsidR="00000000" w:rsidRDefault="00E82519">
      <w:pPr>
        <w:numPr>
          <w:ilvl w:val="1"/>
          <w:numId w:val="1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Mariajesús (en español)</w:t>
      </w:r>
    </w:p>
    <w:p w:rsidR="00000000" w:rsidRDefault="00E82519">
      <w:pPr>
        <w:numPr>
          <w:ilvl w:val="0"/>
          <w:numId w:val="1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Videos</w:t>
      </w:r>
    </w:p>
    <w:p w:rsidR="00000000" w:rsidRDefault="00E82519">
      <w:pPr>
        <w:numPr>
          <w:ilvl w:val="1"/>
          <w:numId w:val="1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Pronombres de objetos directos</w:t>
      </w:r>
    </w:p>
    <w:p w:rsidR="00000000" w:rsidRDefault="00E82519">
      <w:pPr>
        <w:numPr>
          <w:ilvl w:val="1"/>
          <w:numId w:val="1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Neruda</w:t>
      </w:r>
    </w:p>
    <w:p w:rsidR="00000000" w:rsidRDefault="00E82519">
      <w:pPr>
        <w:numPr>
          <w:ilvl w:val="0"/>
          <w:numId w:val="1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Destrezas</w:t>
      </w:r>
    </w:p>
    <w:p w:rsidR="00000000" w:rsidRDefault="00E82519">
      <w:pPr>
        <w:numPr>
          <w:ilvl w:val="1"/>
          <w:numId w:val="1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Destreza auditiva A</w:t>
      </w:r>
    </w:p>
    <w:p w:rsidR="00000000" w:rsidRDefault="00E82519">
      <w:pPr>
        <w:numPr>
          <w:ilvl w:val="1"/>
          <w:numId w:val="1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Destreza auditiva B</w:t>
      </w:r>
    </w:p>
    <w:p w:rsidR="00000000" w:rsidRDefault="00E82519">
      <w:pPr>
        <w:numPr>
          <w:ilvl w:val="1"/>
          <w:numId w:val="1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Destreza gramatical: Mandatos formales</w:t>
      </w:r>
    </w:p>
    <w:p w:rsidR="00000000" w:rsidRDefault="00E82519">
      <w:pPr>
        <w:numPr>
          <w:ilvl w:val="1"/>
          <w:numId w:val="1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Destreza </w:t>
      </w:r>
      <w:r>
        <w:rPr>
          <w:i/>
          <w:iCs/>
          <w:lang w:val="en-US" w:eastAsia="zh-CN" w:bidi="ar-SA"/>
        </w:rPr>
        <w:t>gramatical: El pretérito del verbo «ir»</w:t>
      </w:r>
    </w:p>
    <w:p w:rsidR="00000000" w:rsidRDefault="00E82519">
      <w:pPr>
        <w:numPr>
          <w:ilvl w:val="0"/>
          <w:numId w:val="1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Pruebas</w:t>
      </w:r>
    </w:p>
    <w:p w:rsidR="00000000" w:rsidRDefault="00E82519">
      <w:pPr>
        <w:numPr>
          <w:ilvl w:val="1"/>
          <w:numId w:val="1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Prueba: Mandatos formales</w:t>
      </w:r>
    </w:p>
    <w:p w:rsidR="00000000" w:rsidRDefault="00E82519">
      <w:pPr>
        <w:numPr>
          <w:ilvl w:val="1"/>
          <w:numId w:val="1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Prueba: Cambios en la ortografía</w:t>
      </w:r>
    </w:p>
    <w:p w:rsidR="00000000" w:rsidRDefault="00E82519">
      <w:pPr>
        <w:numPr>
          <w:ilvl w:val="1"/>
          <w:numId w:val="1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Prueba: Dando indicaciones</w:t>
      </w:r>
    </w:p>
    <w:p w:rsidR="00000000" w:rsidRDefault="00E82519">
      <w:pPr>
        <w:numPr>
          <w:ilvl w:val="1"/>
          <w:numId w:val="1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Prueba: El pretérito del verbo «ir»</w:t>
      </w:r>
    </w:p>
    <w:p w:rsidR="00000000" w:rsidRDefault="00E82519">
      <w:pPr>
        <w:numPr>
          <w:ilvl w:val="0"/>
          <w:numId w:val="1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Resumen de trabajo</w:t>
      </w:r>
    </w:p>
    <w:p w:rsidR="00000000" w:rsidRDefault="00E82519">
      <w:pPr>
        <w:numPr>
          <w:ilvl w:val="0"/>
          <w:numId w:val="1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Lista de vocabulario</w:t>
      </w:r>
    </w:p>
    <w:p w:rsidR="00000000" w:rsidRDefault="00E82519">
      <w:pPr>
        <w:numPr>
          <w:ilvl w:val="0"/>
          <w:numId w:val="1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Capítulo 14: Examen</w:t>
      </w:r>
    </w:p>
    <w:p w:rsidR="00000000" w:rsidRDefault="00E82519">
      <w:pPr>
        <w:numPr>
          <w:ilvl w:val="1"/>
          <w:numId w:val="1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Parte 1: Evaluación integr</w:t>
      </w:r>
      <w:r>
        <w:rPr>
          <w:i/>
          <w:iCs/>
          <w:lang w:val="en-US" w:eastAsia="zh-CN" w:bidi="ar-SA"/>
        </w:rPr>
        <w:t>al</w:t>
      </w:r>
    </w:p>
    <w:p w:rsidR="00000000" w:rsidRDefault="00E82519">
      <w:pPr>
        <w:numPr>
          <w:ilvl w:val="1"/>
          <w:numId w:val="1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Parte 2: A escribir</w:t>
      </w:r>
    </w:p>
    <w:p w:rsidR="00000000" w:rsidRDefault="00E82519">
      <w:pPr>
        <w:numPr>
          <w:ilvl w:val="0"/>
          <w:numId w:val="17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Integrated Performance Assessment</w:t>
      </w:r>
    </w:p>
    <w:p w:rsidR="00000000" w:rsidRDefault="00E82519">
      <w:pPr>
        <w:numPr>
          <w:ilvl w:val="1"/>
          <w:numId w:val="17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Context</w:t>
      </w:r>
    </w:p>
    <w:p w:rsidR="00000000" w:rsidRDefault="00E82519">
      <w:pPr>
        <w:numPr>
          <w:ilvl w:val="1"/>
          <w:numId w:val="17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Interpretive Listening</w:t>
      </w:r>
    </w:p>
    <w:p w:rsidR="00000000" w:rsidRDefault="00E82519">
      <w:pPr>
        <w:numPr>
          <w:ilvl w:val="1"/>
          <w:numId w:val="17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Interpersonal Speaking</w:t>
      </w:r>
    </w:p>
    <w:p w:rsidR="00000000" w:rsidRDefault="00E82519">
      <w:pPr>
        <w:numPr>
          <w:ilvl w:val="1"/>
          <w:numId w:val="17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Presentational Writing</w:t>
      </w:r>
    </w:p>
    <w:p w:rsidR="00000000" w:rsidRDefault="00E82519">
      <w:pPr>
        <w:numPr>
          <w:ilvl w:val="1"/>
          <w:numId w:val="17"/>
        </w:numPr>
        <w:spacing w:after="240"/>
        <w:ind w:hanging="244"/>
        <w:rPr>
          <w:lang w:val="en-US" w:eastAsia="zh-CN" w:bidi="ar-SA"/>
        </w:rPr>
      </w:pPr>
      <w:r>
        <w:rPr>
          <w:lang w:val="en-US" w:eastAsia="zh-CN" w:bidi="ar-SA"/>
        </w:rPr>
        <w:t>Can-Do Self-Assessment</w:t>
      </w:r>
    </w:p>
    <w:p w:rsidR="00000000" w:rsidRDefault="00E82519">
      <w:pPr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Capítulo 15: Paraguay</w:t>
      </w:r>
    </w:p>
    <w:p w:rsidR="00000000" w:rsidRDefault="00E82519">
      <w:pPr>
        <w:numPr>
          <w:ilvl w:val="0"/>
          <w:numId w:val="18"/>
        </w:numPr>
        <w:spacing w:before="240"/>
        <w:ind w:hanging="210"/>
        <w:rPr>
          <w:lang w:val="en-US" w:eastAsia="zh-CN" w:bidi="ar-SA"/>
        </w:rPr>
      </w:pPr>
      <w:r>
        <w:rPr>
          <w:lang w:val="en-US" w:eastAsia="zh-CN" w:bidi="ar-SA"/>
        </w:rPr>
        <w:t>Can-Do Pre-Assessment</w:t>
      </w:r>
    </w:p>
    <w:p w:rsidR="00000000" w:rsidRDefault="00E82519">
      <w:pPr>
        <w:numPr>
          <w:ilvl w:val="0"/>
          <w:numId w:val="1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Introducción a Paraguay</w:t>
      </w:r>
    </w:p>
    <w:p w:rsidR="00000000" w:rsidRDefault="00E82519">
      <w:pPr>
        <w:numPr>
          <w:ilvl w:val="0"/>
          <w:numId w:val="1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Sentimientos y emociones</w:t>
      </w:r>
    </w:p>
    <w:p w:rsidR="00000000" w:rsidRDefault="00E82519">
      <w:pPr>
        <w:numPr>
          <w:ilvl w:val="0"/>
          <w:numId w:val="1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Nota c</w:t>
      </w:r>
      <w:r>
        <w:rPr>
          <w:i/>
          <w:iCs/>
          <w:lang w:val="en-US" w:eastAsia="zh-CN" w:bidi="ar-SA"/>
        </w:rPr>
        <w:t xml:space="preserve">ultural: </w:t>
      </w:r>
      <w:r>
        <w:rPr>
          <w:lang w:val="en-US" w:eastAsia="zh-CN" w:bidi="ar-SA"/>
        </w:rPr>
        <w:t>First Impressions</w:t>
      </w:r>
    </w:p>
    <w:p w:rsidR="00000000" w:rsidRDefault="00E82519">
      <w:pPr>
        <w:numPr>
          <w:ilvl w:val="0"/>
          <w:numId w:val="1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Modismos con «tener»</w:t>
      </w:r>
    </w:p>
    <w:p w:rsidR="00000000" w:rsidRDefault="00E82519">
      <w:pPr>
        <w:numPr>
          <w:ilvl w:val="0"/>
          <w:numId w:val="1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Ponerse</w:t>
      </w:r>
    </w:p>
    <w:p w:rsidR="00000000" w:rsidRDefault="00E82519">
      <w:pPr>
        <w:numPr>
          <w:ilvl w:val="0"/>
          <w:numId w:val="1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Español con Profe Sharon: Ponerse</w:t>
      </w:r>
    </w:p>
    <w:p w:rsidR="00000000" w:rsidRDefault="00E82519">
      <w:pPr>
        <w:numPr>
          <w:ilvl w:val="0"/>
          <w:numId w:val="1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El pretérito de «estar», «tener» y «ponerse»</w:t>
      </w:r>
    </w:p>
    <w:p w:rsidR="00000000" w:rsidRDefault="00E82519">
      <w:pPr>
        <w:numPr>
          <w:ilvl w:val="0"/>
          <w:numId w:val="18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Can-Do Checklist</w:t>
      </w:r>
    </w:p>
    <w:p w:rsidR="00000000" w:rsidRDefault="00E82519">
      <w:pPr>
        <w:numPr>
          <w:ilvl w:val="0"/>
          <w:numId w:val="1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Presentaciones</w:t>
      </w:r>
    </w:p>
    <w:p w:rsidR="00000000" w:rsidRDefault="00E82519">
      <w:pPr>
        <w:numPr>
          <w:ilvl w:val="1"/>
          <w:numId w:val="18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Los sentimientos</w:t>
      </w:r>
    </w:p>
    <w:p w:rsidR="00000000" w:rsidRDefault="00E82519">
      <w:pPr>
        <w:numPr>
          <w:ilvl w:val="1"/>
          <w:numId w:val="18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El pretérito con las emociones</w:t>
      </w:r>
    </w:p>
    <w:p w:rsidR="00000000" w:rsidRDefault="00E82519">
      <w:pPr>
        <w:numPr>
          <w:ilvl w:val="0"/>
          <w:numId w:val="1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Actividades</w:t>
      </w:r>
    </w:p>
    <w:p w:rsidR="00000000" w:rsidRDefault="00E82519">
      <w:pPr>
        <w:numPr>
          <w:ilvl w:val="1"/>
          <w:numId w:val="18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1: Sentimientos y e</w:t>
      </w:r>
      <w:r>
        <w:rPr>
          <w:i/>
          <w:iCs/>
          <w:lang w:val="en-US" w:eastAsia="zh-CN" w:bidi="ar-SA"/>
        </w:rPr>
        <w:t>mociones 1</w:t>
      </w:r>
    </w:p>
    <w:p w:rsidR="00000000" w:rsidRDefault="00E82519">
      <w:pPr>
        <w:numPr>
          <w:ilvl w:val="1"/>
          <w:numId w:val="18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2: Sentimientos y emociones 2</w:t>
      </w:r>
    </w:p>
    <w:p w:rsidR="00000000" w:rsidRDefault="00E82519">
      <w:pPr>
        <w:numPr>
          <w:ilvl w:val="1"/>
          <w:numId w:val="18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3: Sentimientos y emociones 3</w:t>
      </w:r>
    </w:p>
    <w:p w:rsidR="00000000" w:rsidRDefault="00E82519">
      <w:pPr>
        <w:numPr>
          <w:ilvl w:val="1"/>
          <w:numId w:val="18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4: Sentimientos y emociones 4</w:t>
      </w:r>
    </w:p>
    <w:p w:rsidR="00000000" w:rsidRDefault="00E82519">
      <w:pPr>
        <w:numPr>
          <w:ilvl w:val="1"/>
          <w:numId w:val="18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5: Sentimientos y emociones 5</w:t>
      </w:r>
    </w:p>
    <w:p w:rsidR="00000000" w:rsidRDefault="00E82519">
      <w:pPr>
        <w:numPr>
          <w:ilvl w:val="1"/>
          <w:numId w:val="18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6: Sentimientos y emociones 6</w:t>
      </w:r>
    </w:p>
    <w:p w:rsidR="00000000" w:rsidRDefault="00E82519">
      <w:pPr>
        <w:numPr>
          <w:ilvl w:val="1"/>
          <w:numId w:val="18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7: Sentimientos y emociones 7</w:t>
      </w:r>
    </w:p>
    <w:p w:rsidR="00000000" w:rsidRDefault="00E82519">
      <w:pPr>
        <w:numPr>
          <w:ilvl w:val="1"/>
          <w:numId w:val="18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</w:t>
      </w:r>
      <w:r>
        <w:rPr>
          <w:i/>
          <w:iCs/>
          <w:lang w:val="en-US" w:eastAsia="zh-CN" w:bidi="ar-SA"/>
        </w:rPr>
        <w:t>idad 8: Sentimientos y emociones 8</w:t>
      </w:r>
    </w:p>
    <w:p w:rsidR="00000000" w:rsidRDefault="00E82519">
      <w:pPr>
        <w:numPr>
          <w:ilvl w:val="1"/>
          <w:numId w:val="18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9: Modismos con «tener» 1</w:t>
      </w:r>
    </w:p>
    <w:p w:rsidR="00000000" w:rsidRDefault="00E82519">
      <w:pPr>
        <w:numPr>
          <w:ilvl w:val="1"/>
          <w:numId w:val="18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10: Modismos con «tener» 2</w:t>
      </w:r>
    </w:p>
    <w:p w:rsidR="00000000" w:rsidRDefault="00E82519">
      <w:pPr>
        <w:numPr>
          <w:ilvl w:val="1"/>
          <w:numId w:val="18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11: Ponerse 1</w:t>
      </w:r>
    </w:p>
    <w:p w:rsidR="00000000" w:rsidRDefault="00E82519">
      <w:pPr>
        <w:numPr>
          <w:ilvl w:val="1"/>
          <w:numId w:val="18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12: Ponerse 2</w:t>
      </w:r>
    </w:p>
    <w:p w:rsidR="00000000" w:rsidRDefault="00E82519">
      <w:pPr>
        <w:numPr>
          <w:ilvl w:val="1"/>
          <w:numId w:val="18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13: «Estar» en el pretérito</w:t>
      </w:r>
    </w:p>
    <w:p w:rsidR="00000000" w:rsidRDefault="00E82519">
      <w:pPr>
        <w:numPr>
          <w:ilvl w:val="1"/>
          <w:numId w:val="18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14: «Tener» en el pretérito</w:t>
      </w:r>
    </w:p>
    <w:p w:rsidR="00000000" w:rsidRDefault="00E82519">
      <w:pPr>
        <w:numPr>
          <w:ilvl w:val="1"/>
          <w:numId w:val="18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Actividad 15: «Ponerse» </w:t>
      </w:r>
      <w:r>
        <w:rPr>
          <w:i/>
          <w:iCs/>
          <w:lang w:val="en-US" w:eastAsia="zh-CN" w:bidi="ar-SA"/>
        </w:rPr>
        <w:t>en el pretérito</w:t>
      </w:r>
    </w:p>
    <w:p w:rsidR="00000000" w:rsidRDefault="00E82519">
      <w:pPr>
        <w:numPr>
          <w:ilvl w:val="1"/>
          <w:numId w:val="18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16: ¡A hablar!</w:t>
      </w:r>
    </w:p>
    <w:p w:rsidR="00000000" w:rsidRDefault="00E82519">
      <w:pPr>
        <w:numPr>
          <w:ilvl w:val="1"/>
          <w:numId w:val="18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Productos, prácticas y perspectivas</w:t>
      </w:r>
    </w:p>
    <w:p w:rsidR="00000000" w:rsidRDefault="00E82519">
      <w:pPr>
        <w:numPr>
          <w:ilvl w:val="1"/>
          <w:numId w:val="18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Veo... pienso... me gustaría...</w:t>
      </w:r>
    </w:p>
    <w:p w:rsidR="00000000" w:rsidRDefault="00E82519">
      <w:pPr>
        <w:numPr>
          <w:ilvl w:val="0"/>
          <w:numId w:val="1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Materiales auténticos</w:t>
      </w:r>
    </w:p>
    <w:p w:rsidR="00000000" w:rsidRDefault="00E82519">
      <w:pPr>
        <w:numPr>
          <w:ilvl w:val="1"/>
          <w:numId w:val="18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Momentos en la vida</w:t>
      </w:r>
    </w:p>
    <w:p w:rsidR="00000000" w:rsidRDefault="00E82519">
      <w:pPr>
        <w:numPr>
          <w:ilvl w:val="1"/>
          <w:numId w:val="18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Beneficios de dormir bien</w:t>
      </w:r>
    </w:p>
    <w:p w:rsidR="00000000" w:rsidRDefault="00E82519">
      <w:pPr>
        <w:numPr>
          <w:ilvl w:val="1"/>
          <w:numId w:val="18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Vivir con el estrés</w:t>
      </w:r>
    </w:p>
    <w:p w:rsidR="00000000" w:rsidRDefault="00E82519">
      <w:pPr>
        <w:numPr>
          <w:ilvl w:val="1"/>
          <w:numId w:val="18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Guía turística de Asunción</w:t>
      </w:r>
    </w:p>
    <w:p w:rsidR="00000000" w:rsidRDefault="00E82519">
      <w:pPr>
        <w:numPr>
          <w:ilvl w:val="1"/>
          <w:numId w:val="18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El árbol, protagonista del Día d</w:t>
      </w:r>
      <w:r>
        <w:rPr>
          <w:i/>
          <w:iCs/>
          <w:lang w:val="en-US" w:eastAsia="zh-CN" w:bidi="ar-SA"/>
        </w:rPr>
        <w:t>e la Tierra</w:t>
      </w:r>
    </w:p>
    <w:p w:rsidR="00000000" w:rsidRDefault="00E82519">
      <w:pPr>
        <w:numPr>
          <w:ilvl w:val="1"/>
          <w:numId w:val="18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 xml:space="preserve">Modernizing Family Farming in Paraguay </w:t>
      </w:r>
    </w:p>
    <w:p w:rsidR="00000000" w:rsidRDefault="00E82519">
      <w:pPr>
        <w:numPr>
          <w:ilvl w:val="1"/>
          <w:numId w:val="18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Sopa paraguaya</w:t>
      </w:r>
    </w:p>
    <w:p w:rsidR="00000000" w:rsidRDefault="00E82519">
      <w:pPr>
        <w:numPr>
          <w:ilvl w:val="0"/>
          <w:numId w:val="1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¡Vamos a charlar!</w:t>
      </w:r>
    </w:p>
    <w:p w:rsidR="00000000" w:rsidRDefault="00E82519">
      <w:pPr>
        <w:numPr>
          <w:ilvl w:val="1"/>
          <w:numId w:val="18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Preguntas personales</w:t>
      </w:r>
    </w:p>
    <w:p w:rsidR="00000000" w:rsidRDefault="00E82519">
      <w:pPr>
        <w:numPr>
          <w:ilvl w:val="1"/>
          <w:numId w:val="18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Interpersonal #1</w:t>
      </w:r>
    </w:p>
    <w:p w:rsidR="00000000" w:rsidRDefault="00E82519">
      <w:pPr>
        <w:numPr>
          <w:ilvl w:val="1"/>
          <w:numId w:val="18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Interpersonal #2</w:t>
      </w:r>
    </w:p>
    <w:p w:rsidR="00000000" w:rsidRDefault="00E82519">
      <w:pPr>
        <w:numPr>
          <w:ilvl w:val="1"/>
          <w:numId w:val="18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Presentational #1</w:t>
      </w:r>
    </w:p>
    <w:p w:rsidR="00000000" w:rsidRDefault="00E82519">
      <w:pPr>
        <w:numPr>
          <w:ilvl w:val="0"/>
          <w:numId w:val="1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Panorama</w:t>
      </w:r>
    </w:p>
    <w:p w:rsidR="00000000" w:rsidRDefault="00E82519">
      <w:pPr>
        <w:numPr>
          <w:ilvl w:val="1"/>
          <w:numId w:val="18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El Palacio de López</w:t>
      </w:r>
    </w:p>
    <w:p w:rsidR="00000000" w:rsidRDefault="00E82519">
      <w:pPr>
        <w:numPr>
          <w:ilvl w:val="0"/>
          <w:numId w:val="1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Entrevistas</w:t>
      </w:r>
    </w:p>
    <w:p w:rsidR="00000000" w:rsidRDefault="00E82519">
      <w:pPr>
        <w:numPr>
          <w:ilvl w:val="1"/>
          <w:numId w:val="18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Judith (en inglés)</w:t>
      </w:r>
    </w:p>
    <w:p w:rsidR="00000000" w:rsidRDefault="00E82519">
      <w:pPr>
        <w:numPr>
          <w:ilvl w:val="1"/>
          <w:numId w:val="18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Alan (en inglés)</w:t>
      </w:r>
    </w:p>
    <w:p w:rsidR="00000000" w:rsidRDefault="00E82519">
      <w:pPr>
        <w:numPr>
          <w:ilvl w:val="1"/>
          <w:numId w:val="18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Anahí (en español)</w:t>
      </w:r>
    </w:p>
    <w:p w:rsidR="00000000" w:rsidRDefault="00E82519">
      <w:pPr>
        <w:numPr>
          <w:ilvl w:val="1"/>
          <w:numId w:val="18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An</w:t>
      </w:r>
      <w:r>
        <w:rPr>
          <w:i/>
          <w:iCs/>
          <w:lang w:val="en-US" w:eastAsia="zh-CN" w:bidi="ar-SA"/>
        </w:rPr>
        <w:t>drés (en español)</w:t>
      </w:r>
    </w:p>
    <w:p w:rsidR="00000000" w:rsidRDefault="00E82519">
      <w:pPr>
        <w:numPr>
          <w:ilvl w:val="0"/>
          <w:numId w:val="1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Videos</w:t>
      </w:r>
    </w:p>
    <w:p w:rsidR="00000000" w:rsidRDefault="00E82519">
      <w:pPr>
        <w:numPr>
          <w:ilvl w:val="1"/>
          <w:numId w:val="18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Emociones</w:t>
      </w:r>
    </w:p>
    <w:p w:rsidR="00000000" w:rsidRDefault="00E82519">
      <w:pPr>
        <w:numPr>
          <w:ilvl w:val="1"/>
          <w:numId w:val="18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Pantanal</w:t>
      </w:r>
    </w:p>
    <w:p w:rsidR="00000000" w:rsidRDefault="00E82519">
      <w:pPr>
        <w:numPr>
          <w:ilvl w:val="1"/>
          <w:numId w:val="18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Bottle Dance</w:t>
      </w:r>
    </w:p>
    <w:p w:rsidR="00000000" w:rsidRDefault="00E82519">
      <w:pPr>
        <w:numPr>
          <w:ilvl w:val="0"/>
          <w:numId w:val="1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Destrezas</w:t>
      </w:r>
    </w:p>
    <w:p w:rsidR="00000000" w:rsidRDefault="00E82519">
      <w:pPr>
        <w:numPr>
          <w:ilvl w:val="1"/>
          <w:numId w:val="18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Destreza auditiva A</w:t>
      </w:r>
    </w:p>
    <w:p w:rsidR="00000000" w:rsidRDefault="00E82519">
      <w:pPr>
        <w:numPr>
          <w:ilvl w:val="1"/>
          <w:numId w:val="18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Destreza auditiva B</w:t>
      </w:r>
    </w:p>
    <w:p w:rsidR="00000000" w:rsidRDefault="00E82519">
      <w:pPr>
        <w:numPr>
          <w:ilvl w:val="1"/>
          <w:numId w:val="18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Destreza gramatical: Modismos con «tener»</w:t>
      </w:r>
    </w:p>
    <w:p w:rsidR="00000000" w:rsidRDefault="00E82519">
      <w:pPr>
        <w:numPr>
          <w:ilvl w:val="1"/>
          <w:numId w:val="18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Destreza gramatical: «Ponerse» + adjetivos</w:t>
      </w:r>
    </w:p>
    <w:p w:rsidR="00000000" w:rsidRDefault="00E82519">
      <w:pPr>
        <w:numPr>
          <w:ilvl w:val="1"/>
          <w:numId w:val="18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Destreza gramatical: El pretérito de «estar», «tener» y «ponerse</w:t>
      </w:r>
      <w:r>
        <w:rPr>
          <w:i/>
          <w:iCs/>
          <w:lang w:val="en-US" w:eastAsia="zh-CN" w:bidi="ar-SA"/>
        </w:rPr>
        <w:t>»</w:t>
      </w:r>
    </w:p>
    <w:p w:rsidR="00000000" w:rsidRDefault="00E82519">
      <w:pPr>
        <w:numPr>
          <w:ilvl w:val="0"/>
          <w:numId w:val="1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Pruebas</w:t>
      </w:r>
    </w:p>
    <w:p w:rsidR="00000000" w:rsidRDefault="00E82519">
      <w:pPr>
        <w:numPr>
          <w:ilvl w:val="1"/>
          <w:numId w:val="18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Prueba: Modismos con «tener»</w:t>
      </w:r>
    </w:p>
    <w:p w:rsidR="00000000" w:rsidRDefault="00E82519">
      <w:pPr>
        <w:numPr>
          <w:ilvl w:val="1"/>
          <w:numId w:val="18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Prueba: Ponerse</w:t>
      </w:r>
    </w:p>
    <w:p w:rsidR="00000000" w:rsidRDefault="00E82519">
      <w:pPr>
        <w:numPr>
          <w:ilvl w:val="1"/>
          <w:numId w:val="18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Prueba: «Estar», «tener» y «ponerse» en el pretérito</w:t>
      </w:r>
    </w:p>
    <w:p w:rsidR="00000000" w:rsidRDefault="00E82519">
      <w:pPr>
        <w:numPr>
          <w:ilvl w:val="0"/>
          <w:numId w:val="1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Resumen de trabajo</w:t>
      </w:r>
    </w:p>
    <w:p w:rsidR="00000000" w:rsidRDefault="00E82519">
      <w:pPr>
        <w:numPr>
          <w:ilvl w:val="0"/>
          <w:numId w:val="1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Lista de vocabulario</w:t>
      </w:r>
    </w:p>
    <w:p w:rsidR="00000000" w:rsidRDefault="00E82519">
      <w:pPr>
        <w:numPr>
          <w:ilvl w:val="0"/>
          <w:numId w:val="1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Capítulo 15: Examen</w:t>
      </w:r>
    </w:p>
    <w:p w:rsidR="00000000" w:rsidRDefault="00E82519">
      <w:pPr>
        <w:numPr>
          <w:ilvl w:val="1"/>
          <w:numId w:val="18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Parte 1: Evaluación integral</w:t>
      </w:r>
    </w:p>
    <w:p w:rsidR="00000000" w:rsidRDefault="00E82519">
      <w:pPr>
        <w:numPr>
          <w:ilvl w:val="1"/>
          <w:numId w:val="18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Parte 2: A hablar</w:t>
      </w:r>
    </w:p>
    <w:p w:rsidR="00000000" w:rsidRDefault="00E82519">
      <w:pPr>
        <w:numPr>
          <w:ilvl w:val="0"/>
          <w:numId w:val="18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Integrated Performance Assessment</w:t>
      </w:r>
    </w:p>
    <w:p w:rsidR="00000000" w:rsidRDefault="00E82519">
      <w:pPr>
        <w:numPr>
          <w:ilvl w:val="1"/>
          <w:numId w:val="18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Context</w:t>
      </w:r>
    </w:p>
    <w:p w:rsidR="00000000" w:rsidRDefault="00E82519">
      <w:pPr>
        <w:numPr>
          <w:ilvl w:val="1"/>
          <w:numId w:val="18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Interpretive Reading</w:t>
      </w:r>
    </w:p>
    <w:p w:rsidR="00000000" w:rsidRDefault="00E82519">
      <w:pPr>
        <w:numPr>
          <w:ilvl w:val="1"/>
          <w:numId w:val="18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Interpersonal Speaking</w:t>
      </w:r>
    </w:p>
    <w:p w:rsidR="00000000" w:rsidRDefault="00E82519">
      <w:pPr>
        <w:numPr>
          <w:ilvl w:val="1"/>
          <w:numId w:val="18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Presentational Writing</w:t>
      </w:r>
    </w:p>
    <w:p w:rsidR="00000000" w:rsidRDefault="00E82519">
      <w:pPr>
        <w:numPr>
          <w:ilvl w:val="1"/>
          <w:numId w:val="18"/>
        </w:numPr>
        <w:spacing w:after="240"/>
        <w:ind w:hanging="244"/>
        <w:rPr>
          <w:lang w:val="en-US" w:eastAsia="zh-CN" w:bidi="ar-SA"/>
        </w:rPr>
      </w:pPr>
      <w:r>
        <w:rPr>
          <w:lang w:val="en-US" w:eastAsia="zh-CN" w:bidi="ar-SA"/>
        </w:rPr>
        <w:t>Can-Do Self-Assessment</w:t>
      </w:r>
    </w:p>
    <w:p w:rsidR="00000000" w:rsidRDefault="00E82519">
      <w:pPr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Capítulo 16: Argentina</w:t>
      </w:r>
    </w:p>
    <w:p w:rsidR="00000000" w:rsidRDefault="00E82519">
      <w:pPr>
        <w:numPr>
          <w:ilvl w:val="0"/>
          <w:numId w:val="19"/>
        </w:numPr>
        <w:spacing w:before="240"/>
        <w:ind w:hanging="210"/>
        <w:rPr>
          <w:lang w:val="en-US" w:eastAsia="zh-CN" w:bidi="ar-SA"/>
        </w:rPr>
      </w:pPr>
      <w:r>
        <w:rPr>
          <w:lang w:val="en-US" w:eastAsia="zh-CN" w:bidi="ar-SA"/>
        </w:rPr>
        <w:t>Can-Do Pre-Assessment</w:t>
      </w:r>
    </w:p>
    <w:p w:rsidR="00000000" w:rsidRDefault="00E82519">
      <w:pPr>
        <w:numPr>
          <w:ilvl w:val="0"/>
          <w:numId w:val="19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Introducción a Argentina</w:t>
      </w:r>
    </w:p>
    <w:p w:rsidR="00000000" w:rsidRDefault="00E82519">
      <w:pPr>
        <w:numPr>
          <w:ilvl w:val="0"/>
          <w:numId w:val="19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Las carreras</w:t>
      </w:r>
    </w:p>
    <w:p w:rsidR="00000000" w:rsidRDefault="00E82519">
      <w:pPr>
        <w:numPr>
          <w:ilvl w:val="0"/>
          <w:numId w:val="19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Nota cultural: </w:t>
      </w:r>
      <w:r>
        <w:rPr>
          <w:lang w:val="en-US" w:eastAsia="zh-CN" w:bidi="ar-SA"/>
        </w:rPr>
        <w:t>Free College</w:t>
      </w:r>
    </w:p>
    <w:p w:rsidR="00000000" w:rsidRDefault="00E82519">
      <w:pPr>
        <w:numPr>
          <w:ilvl w:val="0"/>
          <w:numId w:val="19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Saber y conocer</w:t>
      </w:r>
    </w:p>
    <w:p w:rsidR="00000000" w:rsidRDefault="00E82519">
      <w:pPr>
        <w:numPr>
          <w:ilvl w:val="0"/>
          <w:numId w:val="19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Español con Profe Sharon: Saber y cono</w:t>
      </w:r>
      <w:r>
        <w:rPr>
          <w:i/>
          <w:iCs/>
          <w:lang w:val="en-US" w:eastAsia="zh-CN" w:bidi="ar-SA"/>
        </w:rPr>
        <w:t>cer</w:t>
      </w:r>
    </w:p>
    <w:p w:rsidR="00000000" w:rsidRDefault="00E82519">
      <w:pPr>
        <w:numPr>
          <w:ilvl w:val="0"/>
          <w:numId w:val="19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El pretérito de los verbos regulares terminados en -ar</w:t>
      </w:r>
    </w:p>
    <w:p w:rsidR="00000000" w:rsidRDefault="00E82519">
      <w:pPr>
        <w:numPr>
          <w:ilvl w:val="0"/>
          <w:numId w:val="19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Lectura</w:t>
      </w:r>
    </w:p>
    <w:p w:rsidR="00000000" w:rsidRDefault="00E82519">
      <w:pPr>
        <w:numPr>
          <w:ilvl w:val="0"/>
          <w:numId w:val="19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Can-Do Checklist</w:t>
      </w:r>
    </w:p>
    <w:p w:rsidR="00000000" w:rsidRDefault="00E82519">
      <w:pPr>
        <w:numPr>
          <w:ilvl w:val="0"/>
          <w:numId w:val="19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Presentaciones</w:t>
      </w:r>
    </w:p>
    <w:p w:rsidR="00000000" w:rsidRDefault="00E82519">
      <w:pPr>
        <w:numPr>
          <w:ilvl w:val="1"/>
          <w:numId w:val="19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Saber y conocer</w:t>
      </w:r>
    </w:p>
    <w:p w:rsidR="00000000" w:rsidRDefault="00E82519">
      <w:pPr>
        <w:numPr>
          <w:ilvl w:val="1"/>
          <w:numId w:val="19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El pretérito de verbos terminados en -ar</w:t>
      </w:r>
    </w:p>
    <w:p w:rsidR="00000000" w:rsidRDefault="00E82519">
      <w:pPr>
        <w:numPr>
          <w:ilvl w:val="0"/>
          <w:numId w:val="19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Actividades</w:t>
      </w:r>
    </w:p>
    <w:p w:rsidR="00000000" w:rsidRDefault="00E82519">
      <w:pPr>
        <w:numPr>
          <w:ilvl w:val="1"/>
          <w:numId w:val="19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1: Las carreras 1</w:t>
      </w:r>
    </w:p>
    <w:p w:rsidR="00000000" w:rsidRDefault="00E82519">
      <w:pPr>
        <w:numPr>
          <w:ilvl w:val="1"/>
          <w:numId w:val="19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2: Las carreras 2</w:t>
      </w:r>
    </w:p>
    <w:p w:rsidR="00000000" w:rsidRDefault="00E82519">
      <w:pPr>
        <w:numPr>
          <w:ilvl w:val="1"/>
          <w:numId w:val="19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3: Las carreras 3</w:t>
      </w:r>
    </w:p>
    <w:p w:rsidR="00000000" w:rsidRDefault="00E82519">
      <w:pPr>
        <w:numPr>
          <w:ilvl w:val="1"/>
          <w:numId w:val="19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</w:t>
      </w:r>
      <w:r>
        <w:rPr>
          <w:i/>
          <w:iCs/>
          <w:lang w:val="en-US" w:eastAsia="zh-CN" w:bidi="ar-SA"/>
        </w:rPr>
        <w:t>vidad 4: Las carreras 4</w:t>
      </w:r>
    </w:p>
    <w:p w:rsidR="00000000" w:rsidRDefault="00E82519">
      <w:pPr>
        <w:numPr>
          <w:ilvl w:val="1"/>
          <w:numId w:val="19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5: Las carreras 5</w:t>
      </w:r>
    </w:p>
    <w:p w:rsidR="00000000" w:rsidRDefault="00E82519">
      <w:pPr>
        <w:numPr>
          <w:ilvl w:val="1"/>
          <w:numId w:val="19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6: Las carreras 6</w:t>
      </w:r>
    </w:p>
    <w:p w:rsidR="00000000" w:rsidRDefault="00E82519">
      <w:pPr>
        <w:numPr>
          <w:ilvl w:val="1"/>
          <w:numId w:val="19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7: Las carreras 7</w:t>
      </w:r>
    </w:p>
    <w:p w:rsidR="00000000" w:rsidRDefault="00E82519">
      <w:pPr>
        <w:numPr>
          <w:ilvl w:val="1"/>
          <w:numId w:val="19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8: Las carreras 8</w:t>
      </w:r>
    </w:p>
    <w:p w:rsidR="00000000" w:rsidRDefault="00E82519">
      <w:pPr>
        <w:numPr>
          <w:ilvl w:val="1"/>
          <w:numId w:val="19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9: Las carreras 9</w:t>
      </w:r>
    </w:p>
    <w:p w:rsidR="00000000" w:rsidRDefault="00E82519">
      <w:pPr>
        <w:numPr>
          <w:ilvl w:val="1"/>
          <w:numId w:val="19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10: Saber y conocer 1</w:t>
      </w:r>
    </w:p>
    <w:p w:rsidR="00000000" w:rsidRDefault="00E82519">
      <w:pPr>
        <w:numPr>
          <w:ilvl w:val="1"/>
          <w:numId w:val="19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11: Saber y conocer 2</w:t>
      </w:r>
    </w:p>
    <w:p w:rsidR="00000000" w:rsidRDefault="00E82519">
      <w:pPr>
        <w:numPr>
          <w:ilvl w:val="1"/>
          <w:numId w:val="19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12: Saber y conoce</w:t>
      </w:r>
      <w:r>
        <w:rPr>
          <w:i/>
          <w:iCs/>
          <w:lang w:val="en-US" w:eastAsia="zh-CN" w:bidi="ar-SA"/>
        </w:rPr>
        <w:t>r 3</w:t>
      </w:r>
    </w:p>
    <w:p w:rsidR="00000000" w:rsidRDefault="00E82519">
      <w:pPr>
        <w:numPr>
          <w:ilvl w:val="1"/>
          <w:numId w:val="19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13: Saber y conocer 4</w:t>
      </w:r>
    </w:p>
    <w:p w:rsidR="00000000" w:rsidRDefault="00E82519">
      <w:pPr>
        <w:numPr>
          <w:ilvl w:val="1"/>
          <w:numId w:val="19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14: Saber y conocer 5</w:t>
      </w:r>
    </w:p>
    <w:p w:rsidR="00000000" w:rsidRDefault="00E82519">
      <w:pPr>
        <w:numPr>
          <w:ilvl w:val="1"/>
          <w:numId w:val="19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15: Saber y conocer 6</w:t>
      </w:r>
    </w:p>
    <w:p w:rsidR="00000000" w:rsidRDefault="00E82519">
      <w:pPr>
        <w:numPr>
          <w:ilvl w:val="1"/>
          <w:numId w:val="19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16: El pretérito de verbos terminados en -ar 1</w:t>
      </w:r>
    </w:p>
    <w:p w:rsidR="00000000" w:rsidRDefault="00E82519">
      <w:pPr>
        <w:numPr>
          <w:ilvl w:val="1"/>
          <w:numId w:val="19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17: El pretérito de verbos terminados en -ar 2</w:t>
      </w:r>
    </w:p>
    <w:p w:rsidR="00000000" w:rsidRDefault="00E82519">
      <w:pPr>
        <w:numPr>
          <w:ilvl w:val="1"/>
          <w:numId w:val="19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18: El pretérito de verbos termi</w:t>
      </w:r>
      <w:r>
        <w:rPr>
          <w:i/>
          <w:iCs/>
          <w:lang w:val="en-US" w:eastAsia="zh-CN" w:bidi="ar-SA"/>
        </w:rPr>
        <w:t>nados en -ar 3</w:t>
      </w:r>
    </w:p>
    <w:p w:rsidR="00000000" w:rsidRDefault="00E82519">
      <w:pPr>
        <w:numPr>
          <w:ilvl w:val="1"/>
          <w:numId w:val="19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19: ¡A hablar!</w:t>
      </w:r>
    </w:p>
    <w:p w:rsidR="00000000" w:rsidRDefault="00E82519">
      <w:pPr>
        <w:numPr>
          <w:ilvl w:val="1"/>
          <w:numId w:val="19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Productos, prácticas y perspectivas</w:t>
      </w:r>
    </w:p>
    <w:p w:rsidR="00000000" w:rsidRDefault="00E82519">
      <w:pPr>
        <w:numPr>
          <w:ilvl w:val="1"/>
          <w:numId w:val="19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Veo... pienso... me gustaría...</w:t>
      </w:r>
    </w:p>
    <w:p w:rsidR="00000000" w:rsidRDefault="00E82519">
      <w:pPr>
        <w:numPr>
          <w:ilvl w:val="0"/>
          <w:numId w:val="19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Materiales auténticos</w:t>
      </w:r>
    </w:p>
    <w:p w:rsidR="00000000" w:rsidRDefault="00E82519">
      <w:pPr>
        <w:numPr>
          <w:ilvl w:val="1"/>
          <w:numId w:val="19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El primer día de clases</w:t>
      </w:r>
    </w:p>
    <w:p w:rsidR="00000000" w:rsidRDefault="00E82519">
      <w:pPr>
        <w:numPr>
          <w:ilvl w:val="1"/>
          <w:numId w:val="19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Todos al colegio</w:t>
      </w:r>
    </w:p>
    <w:p w:rsidR="00000000" w:rsidRDefault="00E82519">
      <w:pPr>
        <w:numPr>
          <w:ilvl w:val="1"/>
          <w:numId w:val="19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El horario</w:t>
      </w:r>
    </w:p>
    <w:p w:rsidR="00000000" w:rsidRDefault="00E82519">
      <w:pPr>
        <w:numPr>
          <w:ilvl w:val="1"/>
          <w:numId w:val="19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Colegio Isabel la Católica</w:t>
      </w:r>
    </w:p>
    <w:p w:rsidR="00000000" w:rsidRDefault="00E82519">
      <w:pPr>
        <w:numPr>
          <w:ilvl w:val="1"/>
          <w:numId w:val="19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Los beneficios de viajar</w:t>
      </w:r>
    </w:p>
    <w:p w:rsidR="00000000" w:rsidRDefault="00E82519">
      <w:pPr>
        <w:numPr>
          <w:ilvl w:val="1"/>
          <w:numId w:val="19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¿Qué es el mate?</w:t>
      </w:r>
    </w:p>
    <w:p w:rsidR="00000000" w:rsidRDefault="00E82519">
      <w:pPr>
        <w:numPr>
          <w:ilvl w:val="1"/>
          <w:numId w:val="19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Mate </w:t>
      </w:r>
      <w:r>
        <w:rPr>
          <w:i/>
          <w:iCs/>
          <w:lang w:val="en-US" w:eastAsia="zh-CN" w:bidi="ar-SA"/>
        </w:rPr>
        <w:t>entre amigos</w:t>
      </w:r>
    </w:p>
    <w:p w:rsidR="00000000" w:rsidRDefault="00E82519">
      <w:pPr>
        <w:numPr>
          <w:ilvl w:val="1"/>
          <w:numId w:val="19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El pato, el deporte nacional de Argentina</w:t>
      </w:r>
    </w:p>
    <w:p w:rsidR="00000000" w:rsidRDefault="00E82519">
      <w:pPr>
        <w:numPr>
          <w:ilvl w:val="1"/>
          <w:numId w:val="19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¿Qué celebramos el 12 de octubre?</w:t>
      </w:r>
    </w:p>
    <w:p w:rsidR="00000000" w:rsidRDefault="00E82519">
      <w:pPr>
        <w:numPr>
          <w:ilvl w:val="0"/>
          <w:numId w:val="19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¡Vamos a charlar!</w:t>
      </w:r>
    </w:p>
    <w:p w:rsidR="00000000" w:rsidRDefault="00E82519">
      <w:pPr>
        <w:numPr>
          <w:ilvl w:val="1"/>
          <w:numId w:val="19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Preguntas personales</w:t>
      </w:r>
    </w:p>
    <w:p w:rsidR="00000000" w:rsidRDefault="00E82519">
      <w:pPr>
        <w:numPr>
          <w:ilvl w:val="1"/>
          <w:numId w:val="19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Interpersonal #1</w:t>
      </w:r>
    </w:p>
    <w:p w:rsidR="00000000" w:rsidRDefault="00E82519">
      <w:pPr>
        <w:numPr>
          <w:ilvl w:val="1"/>
          <w:numId w:val="19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Interpersonal #2</w:t>
      </w:r>
    </w:p>
    <w:p w:rsidR="00000000" w:rsidRDefault="00E82519">
      <w:pPr>
        <w:numPr>
          <w:ilvl w:val="1"/>
          <w:numId w:val="19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 xml:space="preserve">Interpersonal #3 </w:t>
      </w:r>
    </w:p>
    <w:p w:rsidR="00000000" w:rsidRDefault="00E82519">
      <w:pPr>
        <w:numPr>
          <w:ilvl w:val="1"/>
          <w:numId w:val="19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Presentational #1</w:t>
      </w:r>
    </w:p>
    <w:p w:rsidR="00000000" w:rsidRDefault="00E82519">
      <w:pPr>
        <w:numPr>
          <w:ilvl w:val="0"/>
          <w:numId w:val="19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Panorama</w:t>
      </w:r>
    </w:p>
    <w:p w:rsidR="00000000" w:rsidRDefault="00E82519">
      <w:pPr>
        <w:numPr>
          <w:ilvl w:val="1"/>
          <w:numId w:val="19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El Cementerio de la Recoleta</w:t>
      </w:r>
    </w:p>
    <w:p w:rsidR="00000000" w:rsidRDefault="00E82519">
      <w:pPr>
        <w:numPr>
          <w:ilvl w:val="0"/>
          <w:numId w:val="19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Entrevistas</w:t>
      </w:r>
    </w:p>
    <w:p w:rsidR="00000000" w:rsidRDefault="00E82519">
      <w:pPr>
        <w:numPr>
          <w:ilvl w:val="1"/>
          <w:numId w:val="19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Fernando</w:t>
      </w:r>
      <w:r>
        <w:rPr>
          <w:i/>
          <w:iCs/>
          <w:lang w:val="en-US" w:eastAsia="zh-CN" w:bidi="ar-SA"/>
        </w:rPr>
        <w:t xml:space="preserve"> (en inglés)</w:t>
      </w:r>
    </w:p>
    <w:p w:rsidR="00000000" w:rsidRDefault="00E82519">
      <w:pPr>
        <w:numPr>
          <w:ilvl w:val="1"/>
          <w:numId w:val="19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Yanina (en inglés)</w:t>
      </w:r>
    </w:p>
    <w:p w:rsidR="00000000" w:rsidRDefault="00E82519">
      <w:pPr>
        <w:numPr>
          <w:ilvl w:val="1"/>
          <w:numId w:val="19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Julia (en inglés)</w:t>
      </w:r>
    </w:p>
    <w:p w:rsidR="00000000" w:rsidRDefault="00E82519">
      <w:pPr>
        <w:numPr>
          <w:ilvl w:val="1"/>
          <w:numId w:val="19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Florencia (en español)</w:t>
      </w:r>
    </w:p>
    <w:p w:rsidR="00000000" w:rsidRDefault="00E82519">
      <w:pPr>
        <w:numPr>
          <w:ilvl w:val="0"/>
          <w:numId w:val="19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Videos</w:t>
      </w:r>
    </w:p>
    <w:p w:rsidR="00000000" w:rsidRDefault="00E82519">
      <w:pPr>
        <w:numPr>
          <w:ilvl w:val="1"/>
          <w:numId w:val="19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Profesiones</w:t>
      </w:r>
    </w:p>
    <w:p w:rsidR="00000000" w:rsidRDefault="00E82519">
      <w:pPr>
        <w:numPr>
          <w:ilvl w:val="1"/>
          <w:numId w:val="19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Art Walk</w:t>
      </w:r>
    </w:p>
    <w:p w:rsidR="00000000" w:rsidRDefault="00E82519">
      <w:pPr>
        <w:numPr>
          <w:ilvl w:val="1"/>
          <w:numId w:val="19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Buenos Aires</w:t>
      </w:r>
    </w:p>
    <w:p w:rsidR="00000000" w:rsidRDefault="00E82519">
      <w:pPr>
        <w:numPr>
          <w:ilvl w:val="1"/>
          <w:numId w:val="19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El asado más grande</w:t>
      </w:r>
    </w:p>
    <w:p w:rsidR="00000000" w:rsidRDefault="00E82519">
      <w:pPr>
        <w:numPr>
          <w:ilvl w:val="1"/>
          <w:numId w:val="19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Patagonia</w:t>
      </w:r>
    </w:p>
    <w:p w:rsidR="00000000" w:rsidRDefault="00E82519">
      <w:pPr>
        <w:numPr>
          <w:ilvl w:val="0"/>
          <w:numId w:val="19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Destrezas</w:t>
      </w:r>
    </w:p>
    <w:p w:rsidR="00000000" w:rsidRDefault="00E82519">
      <w:pPr>
        <w:numPr>
          <w:ilvl w:val="1"/>
          <w:numId w:val="19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Destreza auditiva A</w:t>
      </w:r>
    </w:p>
    <w:p w:rsidR="00000000" w:rsidRDefault="00E82519">
      <w:pPr>
        <w:numPr>
          <w:ilvl w:val="1"/>
          <w:numId w:val="19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Destreza auditiva B</w:t>
      </w:r>
    </w:p>
    <w:p w:rsidR="00000000" w:rsidRDefault="00E82519">
      <w:pPr>
        <w:numPr>
          <w:ilvl w:val="1"/>
          <w:numId w:val="19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Destreza gramatical: Saber y conocer</w:t>
      </w:r>
    </w:p>
    <w:p w:rsidR="00000000" w:rsidRDefault="00E82519">
      <w:pPr>
        <w:numPr>
          <w:ilvl w:val="1"/>
          <w:numId w:val="19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Destreza gramatical: El p</w:t>
      </w:r>
      <w:r>
        <w:rPr>
          <w:i/>
          <w:iCs/>
          <w:lang w:val="en-US" w:eastAsia="zh-CN" w:bidi="ar-SA"/>
        </w:rPr>
        <w:t>retérito de verbos que terminan en -ar</w:t>
      </w:r>
    </w:p>
    <w:p w:rsidR="00000000" w:rsidRDefault="00E82519">
      <w:pPr>
        <w:numPr>
          <w:ilvl w:val="0"/>
          <w:numId w:val="19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Pruebas</w:t>
      </w:r>
    </w:p>
    <w:p w:rsidR="00000000" w:rsidRDefault="00E82519">
      <w:pPr>
        <w:numPr>
          <w:ilvl w:val="1"/>
          <w:numId w:val="19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Prueba: Saber y conocer</w:t>
      </w:r>
    </w:p>
    <w:p w:rsidR="00000000" w:rsidRDefault="00E82519">
      <w:pPr>
        <w:numPr>
          <w:ilvl w:val="1"/>
          <w:numId w:val="19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Prueba: El pretérito de los verbos terminados en -ar</w:t>
      </w:r>
    </w:p>
    <w:p w:rsidR="00000000" w:rsidRDefault="00E82519">
      <w:pPr>
        <w:numPr>
          <w:ilvl w:val="0"/>
          <w:numId w:val="19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Resumen de trabajo</w:t>
      </w:r>
    </w:p>
    <w:p w:rsidR="00000000" w:rsidRDefault="00E82519">
      <w:pPr>
        <w:numPr>
          <w:ilvl w:val="0"/>
          <w:numId w:val="19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Lista de vocabulario</w:t>
      </w:r>
    </w:p>
    <w:p w:rsidR="00000000" w:rsidRDefault="00E82519">
      <w:pPr>
        <w:numPr>
          <w:ilvl w:val="0"/>
          <w:numId w:val="19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Capítulo 16: Examen</w:t>
      </w:r>
    </w:p>
    <w:p w:rsidR="00000000" w:rsidRDefault="00E82519">
      <w:pPr>
        <w:numPr>
          <w:ilvl w:val="1"/>
          <w:numId w:val="19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Parte 1: Evaluación integral</w:t>
      </w:r>
    </w:p>
    <w:p w:rsidR="00000000" w:rsidRDefault="00E82519">
      <w:pPr>
        <w:numPr>
          <w:ilvl w:val="1"/>
          <w:numId w:val="19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Parte 2: A escribir</w:t>
      </w:r>
    </w:p>
    <w:p w:rsidR="00000000" w:rsidRDefault="00E82519">
      <w:pPr>
        <w:numPr>
          <w:ilvl w:val="0"/>
          <w:numId w:val="19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 xml:space="preserve">Integrated Performance </w:t>
      </w:r>
      <w:r>
        <w:rPr>
          <w:lang w:val="en-US" w:eastAsia="zh-CN" w:bidi="ar-SA"/>
        </w:rPr>
        <w:t>Assessment</w:t>
      </w:r>
    </w:p>
    <w:p w:rsidR="00000000" w:rsidRDefault="00E82519">
      <w:pPr>
        <w:numPr>
          <w:ilvl w:val="1"/>
          <w:numId w:val="19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Context</w:t>
      </w:r>
    </w:p>
    <w:p w:rsidR="00000000" w:rsidRDefault="00E82519">
      <w:pPr>
        <w:numPr>
          <w:ilvl w:val="1"/>
          <w:numId w:val="19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Interpretive Listening</w:t>
      </w:r>
    </w:p>
    <w:p w:rsidR="00000000" w:rsidRDefault="00E82519">
      <w:pPr>
        <w:numPr>
          <w:ilvl w:val="1"/>
          <w:numId w:val="19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Interpersonal Writing</w:t>
      </w:r>
    </w:p>
    <w:p w:rsidR="00000000" w:rsidRDefault="00E82519">
      <w:pPr>
        <w:numPr>
          <w:ilvl w:val="1"/>
          <w:numId w:val="19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Presentational Writing</w:t>
      </w:r>
    </w:p>
    <w:p w:rsidR="00000000" w:rsidRDefault="00E82519">
      <w:pPr>
        <w:numPr>
          <w:ilvl w:val="1"/>
          <w:numId w:val="19"/>
        </w:numPr>
        <w:spacing w:after="240"/>
        <w:ind w:hanging="244"/>
        <w:rPr>
          <w:lang w:val="en-US" w:eastAsia="zh-CN" w:bidi="ar-SA"/>
        </w:rPr>
      </w:pPr>
      <w:r>
        <w:rPr>
          <w:lang w:val="en-US" w:eastAsia="zh-CN" w:bidi="ar-SA"/>
        </w:rPr>
        <w:t>Can-Do Self-Assessment</w:t>
      </w:r>
    </w:p>
    <w:p w:rsidR="00000000" w:rsidRDefault="00E82519">
      <w:pPr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Capítulo 17: Uruguay</w:t>
      </w:r>
    </w:p>
    <w:p w:rsidR="00000000" w:rsidRDefault="00E82519">
      <w:pPr>
        <w:numPr>
          <w:ilvl w:val="0"/>
          <w:numId w:val="20"/>
        </w:numPr>
        <w:spacing w:before="240"/>
        <w:ind w:hanging="210"/>
        <w:rPr>
          <w:lang w:val="en-US" w:eastAsia="zh-CN" w:bidi="ar-SA"/>
        </w:rPr>
      </w:pPr>
      <w:r>
        <w:rPr>
          <w:lang w:val="en-US" w:eastAsia="zh-CN" w:bidi="ar-SA"/>
        </w:rPr>
        <w:t>Can-Do Pre-Assessment</w:t>
      </w:r>
    </w:p>
    <w:p w:rsidR="00000000" w:rsidRDefault="00E82519">
      <w:pPr>
        <w:numPr>
          <w:ilvl w:val="0"/>
          <w:numId w:val="20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Introducción a Uruguay</w:t>
      </w:r>
    </w:p>
    <w:p w:rsidR="00000000" w:rsidRDefault="00E82519">
      <w:pPr>
        <w:numPr>
          <w:ilvl w:val="0"/>
          <w:numId w:val="20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Naturaleza, geografía y vacaciones</w:t>
      </w:r>
    </w:p>
    <w:p w:rsidR="00000000" w:rsidRDefault="00E82519">
      <w:pPr>
        <w:numPr>
          <w:ilvl w:val="0"/>
          <w:numId w:val="20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Nota cultural: </w:t>
      </w:r>
      <w:r>
        <w:rPr>
          <w:lang w:val="en-US" w:eastAsia="zh-CN" w:bidi="ar-SA"/>
        </w:rPr>
        <w:t>The Coast</w:t>
      </w:r>
    </w:p>
    <w:p w:rsidR="00000000" w:rsidRDefault="00E82519">
      <w:pPr>
        <w:numPr>
          <w:ilvl w:val="0"/>
          <w:numId w:val="20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Pronombres de objeto</w:t>
      </w:r>
      <w:r>
        <w:rPr>
          <w:i/>
          <w:iCs/>
          <w:lang w:val="en-US" w:eastAsia="zh-CN" w:bidi="ar-SA"/>
        </w:rPr>
        <w:t xml:space="preserve"> indirecto</w:t>
      </w:r>
    </w:p>
    <w:p w:rsidR="00000000" w:rsidRDefault="00E82519">
      <w:pPr>
        <w:numPr>
          <w:ilvl w:val="0"/>
          <w:numId w:val="20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Pronombres de redundancia</w:t>
      </w:r>
    </w:p>
    <w:p w:rsidR="00000000" w:rsidRDefault="00E82519">
      <w:pPr>
        <w:numPr>
          <w:ilvl w:val="0"/>
          <w:numId w:val="20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El pretérito de los verbos regulares terminados en -er/-ir</w:t>
      </w:r>
    </w:p>
    <w:p w:rsidR="00000000" w:rsidRDefault="00E82519">
      <w:pPr>
        <w:numPr>
          <w:ilvl w:val="0"/>
          <w:numId w:val="20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Español con Profe Sharon: El pretérito de los verbos regulares terminados en -er/-ir</w:t>
      </w:r>
    </w:p>
    <w:p w:rsidR="00000000" w:rsidRDefault="00E82519">
      <w:pPr>
        <w:numPr>
          <w:ilvl w:val="0"/>
          <w:numId w:val="20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El pretérito de los verbos irregulares</w:t>
      </w:r>
    </w:p>
    <w:p w:rsidR="00000000" w:rsidRDefault="00E82519">
      <w:pPr>
        <w:numPr>
          <w:ilvl w:val="0"/>
          <w:numId w:val="20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Can-Do Checklist</w:t>
      </w:r>
    </w:p>
    <w:p w:rsidR="00000000" w:rsidRDefault="00E82519">
      <w:pPr>
        <w:numPr>
          <w:ilvl w:val="0"/>
          <w:numId w:val="20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Presentaciones</w:t>
      </w:r>
    </w:p>
    <w:p w:rsidR="00000000" w:rsidRDefault="00E82519">
      <w:pPr>
        <w:numPr>
          <w:ilvl w:val="1"/>
          <w:numId w:val="20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¿Qué</w:t>
      </w:r>
      <w:r>
        <w:rPr>
          <w:i/>
          <w:iCs/>
          <w:lang w:val="en-US" w:eastAsia="zh-CN" w:bidi="ar-SA"/>
        </w:rPr>
        <w:t xml:space="preserve"> les dice?</w:t>
      </w:r>
    </w:p>
    <w:p w:rsidR="00000000" w:rsidRDefault="00E82519">
      <w:pPr>
        <w:numPr>
          <w:ilvl w:val="1"/>
          <w:numId w:val="20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El pretérito de los verbos terminados en -er/-ir</w:t>
      </w:r>
    </w:p>
    <w:p w:rsidR="00000000" w:rsidRDefault="00E82519">
      <w:pPr>
        <w:numPr>
          <w:ilvl w:val="0"/>
          <w:numId w:val="20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Actividades</w:t>
      </w:r>
    </w:p>
    <w:p w:rsidR="00000000" w:rsidRDefault="00E82519">
      <w:pPr>
        <w:numPr>
          <w:ilvl w:val="1"/>
          <w:numId w:val="20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1: Naturaleza, geografía y vacaciones 1</w:t>
      </w:r>
    </w:p>
    <w:p w:rsidR="00000000" w:rsidRDefault="00E82519">
      <w:pPr>
        <w:numPr>
          <w:ilvl w:val="1"/>
          <w:numId w:val="20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2: Naturaleza, geografía y vacaciones 2</w:t>
      </w:r>
    </w:p>
    <w:p w:rsidR="00000000" w:rsidRDefault="00E82519">
      <w:pPr>
        <w:numPr>
          <w:ilvl w:val="1"/>
          <w:numId w:val="20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3: Naturaleza, geografía y vacaciones 3</w:t>
      </w:r>
    </w:p>
    <w:p w:rsidR="00000000" w:rsidRDefault="00E82519">
      <w:pPr>
        <w:numPr>
          <w:ilvl w:val="1"/>
          <w:numId w:val="20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4: Naturaleza, geografía</w:t>
      </w:r>
      <w:r>
        <w:rPr>
          <w:i/>
          <w:iCs/>
          <w:lang w:val="en-US" w:eastAsia="zh-CN" w:bidi="ar-SA"/>
        </w:rPr>
        <w:t xml:space="preserve"> y vacaciones 4</w:t>
      </w:r>
    </w:p>
    <w:p w:rsidR="00000000" w:rsidRDefault="00E82519">
      <w:pPr>
        <w:numPr>
          <w:ilvl w:val="1"/>
          <w:numId w:val="20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5: Naturaleza, geografía y vacaciones 5</w:t>
      </w:r>
    </w:p>
    <w:p w:rsidR="00000000" w:rsidRDefault="00E82519">
      <w:pPr>
        <w:numPr>
          <w:ilvl w:val="1"/>
          <w:numId w:val="20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6: Naturaleza, geografía y vacaciones 6</w:t>
      </w:r>
    </w:p>
    <w:p w:rsidR="00000000" w:rsidRDefault="00E82519">
      <w:pPr>
        <w:numPr>
          <w:ilvl w:val="1"/>
          <w:numId w:val="20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7: Naturaleza, geografía y vacaciones 7</w:t>
      </w:r>
    </w:p>
    <w:p w:rsidR="00000000" w:rsidRDefault="00E82519">
      <w:pPr>
        <w:numPr>
          <w:ilvl w:val="1"/>
          <w:numId w:val="20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8: Pronombres de objeto indirecto 1</w:t>
      </w:r>
    </w:p>
    <w:p w:rsidR="00000000" w:rsidRDefault="00E82519">
      <w:pPr>
        <w:numPr>
          <w:ilvl w:val="1"/>
          <w:numId w:val="20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Actividad 9: Pronombres de objeto indirecto </w:t>
      </w:r>
      <w:r>
        <w:rPr>
          <w:i/>
          <w:iCs/>
          <w:lang w:val="en-US" w:eastAsia="zh-CN" w:bidi="ar-SA"/>
        </w:rPr>
        <w:t>2</w:t>
      </w:r>
    </w:p>
    <w:p w:rsidR="00000000" w:rsidRDefault="00E82519">
      <w:pPr>
        <w:numPr>
          <w:ilvl w:val="1"/>
          <w:numId w:val="20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10: Pronombres de objeto indirecto 3</w:t>
      </w:r>
    </w:p>
    <w:p w:rsidR="00000000" w:rsidRDefault="00E82519">
      <w:pPr>
        <w:numPr>
          <w:ilvl w:val="1"/>
          <w:numId w:val="20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Actividad 11: El pretérito </w:t>
      </w:r>
    </w:p>
    <w:p w:rsidR="00000000" w:rsidRDefault="00E82519">
      <w:pPr>
        <w:numPr>
          <w:ilvl w:val="1"/>
          <w:numId w:val="20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12: El pretérito de verbos terminados en -er/-ir 1</w:t>
      </w:r>
    </w:p>
    <w:p w:rsidR="00000000" w:rsidRDefault="00E82519">
      <w:pPr>
        <w:numPr>
          <w:ilvl w:val="1"/>
          <w:numId w:val="20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13: El pretérito de verbos terminados en -er/-ir 2</w:t>
      </w:r>
    </w:p>
    <w:p w:rsidR="00000000" w:rsidRDefault="00E82519">
      <w:pPr>
        <w:numPr>
          <w:ilvl w:val="1"/>
          <w:numId w:val="20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14: El pretérito de verbos terminados en -er/-i</w:t>
      </w:r>
      <w:r>
        <w:rPr>
          <w:i/>
          <w:iCs/>
          <w:lang w:val="en-US" w:eastAsia="zh-CN" w:bidi="ar-SA"/>
        </w:rPr>
        <w:t>r 3</w:t>
      </w:r>
    </w:p>
    <w:p w:rsidR="00000000" w:rsidRDefault="00E82519">
      <w:pPr>
        <w:numPr>
          <w:ilvl w:val="1"/>
          <w:numId w:val="20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15: El pretérito de los verbos irregulares 1</w:t>
      </w:r>
    </w:p>
    <w:p w:rsidR="00000000" w:rsidRDefault="00E82519">
      <w:pPr>
        <w:numPr>
          <w:ilvl w:val="1"/>
          <w:numId w:val="20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16: El pretérito de los verbos irregulares 2</w:t>
      </w:r>
    </w:p>
    <w:p w:rsidR="00000000" w:rsidRDefault="00E82519">
      <w:pPr>
        <w:numPr>
          <w:ilvl w:val="1"/>
          <w:numId w:val="20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17: ¡A hablar!</w:t>
      </w:r>
    </w:p>
    <w:p w:rsidR="00000000" w:rsidRDefault="00E82519">
      <w:pPr>
        <w:numPr>
          <w:ilvl w:val="1"/>
          <w:numId w:val="20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Productos, prácticas y perspectivas</w:t>
      </w:r>
    </w:p>
    <w:p w:rsidR="00000000" w:rsidRDefault="00E82519">
      <w:pPr>
        <w:numPr>
          <w:ilvl w:val="1"/>
          <w:numId w:val="20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Veo... pienso... me gustaría...</w:t>
      </w:r>
    </w:p>
    <w:p w:rsidR="00000000" w:rsidRDefault="00E82519">
      <w:pPr>
        <w:numPr>
          <w:ilvl w:val="0"/>
          <w:numId w:val="20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Materiales auténticos</w:t>
      </w:r>
    </w:p>
    <w:p w:rsidR="00000000" w:rsidRDefault="00E82519">
      <w:pPr>
        <w:numPr>
          <w:ilvl w:val="1"/>
          <w:numId w:val="20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¿Quieres conocer Montevideo</w:t>
      </w:r>
      <w:r>
        <w:rPr>
          <w:i/>
          <w:iCs/>
          <w:lang w:val="en-US" w:eastAsia="zh-CN" w:bidi="ar-SA"/>
        </w:rPr>
        <w:t>?</w:t>
      </w:r>
    </w:p>
    <w:p w:rsidR="00000000" w:rsidRDefault="00E82519">
      <w:pPr>
        <w:numPr>
          <w:ilvl w:val="1"/>
          <w:numId w:val="20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Viajar</w:t>
      </w:r>
    </w:p>
    <w:p w:rsidR="00000000" w:rsidRDefault="00E82519">
      <w:pPr>
        <w:numPr>
          <w:ilvl w:val="1"/>
          <w:numId w:val="20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La mochila</w:t>
      </w:r>
    </w:p>
    <w:p w:rsidR="00000000" w:rsidRDefault="00E82519">
      <w:pPr>
        <w:numPr>
          <w:ilvl w:val="1"/>
          <w:numId w:val="20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Visitamos la primera escuela sustentable en Uruguay</w:t>
      </w:r>
    </w:p>
    <w:p w:rsidR="00000000" w:rsidRDefault="00E82519">
      <w:pPr>
        <w:numPr>
          <w:ilvl w:val="1"/>
          <w:numId w:val="20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Guía turística de Uruguay </w:t>
      </w:r>
    </w:p>
    <w:p w:rsidR="00000000" w:rsidRDefault="00E82519">
      <w:pPr>
        <w:numPr>
          <w:ilvl w:val="1"/>
          <w:numId w:val="20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¿Adicto a las redes sociales?</w:t>
      </w:r>
    </w:p>
    <w:p w:rsidR="00000000" w:rsidRDefault="00E82519">
      <w:pPr>
        <w:numPr>
          <w:ilvl w:val="0"/>
          <w:numId w:val="20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¡Vamos a charlar!</w:t>
      </w:r>
    </w:p>
    <w:p w:rsidR="00000000" w:rsidRDefault="00E82519">
      <w:pPr>
        <w:numPr>
          <w:ilvl w:val="1"/>
          <w:numId w:val="20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Preguntas personales</w:t>
      </w:r>
    </w:p>
    <w:p w:rsidR="00000000" w:rsidRDefault="00E82519">
      <w:pPr>
        <w:numPr>
          <w:ilvl w:val="1"/>
          <w:numId w:val="20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Interpersonal #1</w:t>
      </w:r>
    </w:p>
    <w:p w:rsidR="00000000" w:rsidRDefault="00E82519">
      <w:pPr>
        <w:numPr>
          <w:ilvl w:val="1"/>
          <w:numId w:val="20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Interpersonal #2</w:t>
      </w:r>
    </w:p>
    <w:p w:rsidR="00000000" w:rsidRDefault="00E82519">
      <w:pPr>
        <w:numPr>
          <w:ilvl w:val="1"/>
          <w:numId w:val="20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Presentational #1</w:t>
      </w:r>
    </w:p>
    <w:p w:rsidR="00000000" w:rsidRDefault="00E82519">
      <w:pPr>
        <w:numPr>
          <w:ilvl w:val="0"/>
          <w:numId w:val="20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Panorama</w:t>
      </w:r>
    </w:p>
    <w:p w:rsidR="00000000" w:rsidRDefault="00E82519">
      <w:pPr>
        <w:numPr>
          <w:ilvl w:val="1"/>
          <w:numId w:val="20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El cerro San Antonio</w:t>
      </w:r>
    </w:p>
    <w:p w:rsidR="00000000" w:rsidRDefault="00E82519">
      <w:pPr>
        <w:numPr>
          <w:ilvl w:val="0"/>
          <w:numId w:val="20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Entrev</w:t>
      </w:r>
      <w:r>
        <w:rPr>
          <w:i/>
          <w:iCs/>
          <w:lang w:val="en-US" w:eastAsia="zh-CN" w:bidi="ar-SA"/>
        </w:rPr>
        <w:t>istas</w:t>
      </w:r>
    </w:p>
    <w:p w:rsidR="00000000" w:rsidRDefault="00E82519">
      <w:pPr>
        <w:numPr>
          <w:ilvl w:val="1"/>
          <w:numId w:val="20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Mary-Laure (en inglés)</w:t>
      </w:r>
    </w:p>
    <w:p w:rsidR="00000000" w:rsidRDefault="00E82519">
      <w:pPr>
        <w:numPr>
          <w:ilvl w:val="1"/>
          <w:numId w:val="20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Michael (en inglés)</w:t>
      </w:r>
    </w:p>
    <w:p w:rsidR="00000000" w:rsidRDefault="00E82519">
      <w:pPr>
        <w:numPr>
          <w:ilvl w:val="1"/>
          <w:numId w:val="20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Claudio (en español)</w:t>
      </w:r>
    </w:p>
    <w:p w:rsidR="00000000" w:rsidRDefault="00E82519">
      <w:pPr>
        <w:numPr>
          <w:ilvl w:val="0"/>
          <w:numId w:val="20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Videos</w:t>
      </w:r>
    </w:p>
    <w:p w:rsidR="00000000" w:rsidRDefault="00E82519">
      <w:pPr>
        <w:numPr>
          <w:ilvl w:val="1"/>
          <w:numId w:val="20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President Mujica</w:t>
      </w:r>
    </w:p>
    <w:p w:rsidR="00000000" w:rsidRDefault="00E82519">
      <w:pPr>
        <w:numPr>
          <w:ilvl w:val="0"/>
          <w:numId w:val="20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Destrezas</w:t>
      </w:r>
    </w:p>
    <w:p w:rsidR="00000000" w:rsidRDefault="00E82519">
      <w:pPr>
        <w:numPr>
          <w:ilvl w:val="1"/>
          <w:numId w:val="20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Destreza auditiva A</w:t>
      </w:r>
    </w:p>
    <w:p w:rsidR="00000000" w:rsidRDefault="00E82519">
      <w:pPr>
        <w:numPr>
          <w:ilvl w:val="1"/>
          <w:numId w:val="20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Destreza auditiva B</w:t>
      </w:r>
    </w:p>
    <w:p w:rsidR="00000000" w:rsidRDefault="00E82519">
      <w:pPr>
        <w:numPr>
          <w:ilvl w:val="1"/>
          <w:numId w:val="20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Destreza gramatical: Pronombres de objeto indirecto</w:t>
      </w:r>
    </w:p>
    <w:p w:rsidR="00000000" w:rsidRDefault="00E82519">
      <w:pPr>
        <w:numPr>
          <w:ilvl w:val="1"/>
          <w:numId w:val="20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Destreza gramatical: El pretérito de los verbos terminados e</w:t>
      </w:r>
      <w:r>
        <w:rPr>
          <w:i/>
          <w:iCs/>
          <w:lang w:val="en-US" w:eastAsia="zh-CN" w:bidi="ar-SA"/>
        </w:rPr>
        <w:t>n -er/-ir</w:t>
      </w:r>
    </w:p>
    <w:p w:rsidR="00000000" w:rsidRDefault="00E82519">
      <w:pPr>
        <w:numPr>
          <w:ilvl w:val="1"/>
          <w:numId w:val="20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Destreza gramatical: El pretérito de los verbos irregulares</w:t>
      </w:r>
    </w:p>
    <w:p w:rsidR="00000000" w:rsidRDefault="00E82519">
      <w:pPr>
        <w:numPr>
          <w:ilvl w:val="0"/>
          <w:numId w:val="20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Pruebas</w:t>
      </w:r>
    </w:p>
    <w:p w:rsidR="00000000" w:rsidRDefault="00E82519">
      <w:pPr>
        <w:numPr>
          <w:ilvl w:val="1"/>
          <w:numId w:val="20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Prueba: Pronombres de objeto indirecto</w:t>
      </w:r>
    </w:p>
    <w:p w:rsidR="00000000" w:rsidRDefault="00E82519">
      <w:pPr>
        <w:numPr>
          <w:ilvl w:val="1"/>
          <w:numId w:val="20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Prueba: El pretérito de los verbos terminados en -er/-ir</w:t>
      </w:r>
    </w:p>
    <w:p w:rsidR="00000000" w:rsidRDefault="00E82519">
      <w:pPr>
        <w:numPr>
          <w:ilvl w:val="0"/>
          <w:numId w:val="20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Resumen de trabajo</w:t>
      </w:r>
    </w:p>
    <w:p w:rsidR="00000000" w:rsidRDefault="00E82519">
      <w:pPr>
        <w:numPr>
          <w:ilvl w:val="0"/>
          <w:numId w:val="20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Lista de vocabulario</w:t>
      </w:r>
    </w:p>
    <w:p w:rsidR="00000000" w:rsidRDefault="00E82519">
      <w:pPr>
        <w:numPr>
          <w:ilvl w:val="0"/>
          <w:numId w:val="20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Capítulo 17: Examen</w:t>
      </w:r>
    </w:p>
    <w:p w:rsidR="00000000" w:rsidRDefault="00E82519">
      <w:pPr>
        <w:numPr>
          <w:ilvl w:val="1"/>
          <w:numId w:val="20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Parte 1: Evaluación in</w:t>
      </w:r>
      <w:r>
        <w:rPr>
          <w:i/>
          <w:iCs/>
          <w:lang w:val="en-US" w:eastAsia="zh-CN" w:bidi="ar-SA"/>
        </w:rPr>
        <w:t>tegral</w:t>
      </w:r>
    </w:p>
    <w:p w:rsidR="00000000" w:rsidRDefault="00E82519">
      <w:pPr>
        <w:numPr>
          <w:ilvl w:val="1"/>
          <w:numId w:val="20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Parte 2: A hablar</w:t>
      </w:r>
    </w:p>
    <w:p w:rsidR="00000000" w:rsidRDefault="00E82519">
      <w:pPr>
        <w:numPr>
          <w:ilvl w:val="0"/>
          <w:numId w:val="20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Integrated Performance Assessment</w:t>
      </w:r>
    </w:p>
    <w:p w:rsidR="00000000" w:rsidRDefault="00E82519">
      <w:pPr>
        <w:numPr>
          <w:ilvl w:val="1"/>
          <w:numId w:val="20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Context</w:t>
      </w:r>
    </w:p>
    <w:p w:rsidR="00000000" w:rsidRDefault="00E82519">
      <w:pPr>
        <w:numPr>
          <w:ilvl w:val="1"/>
          <w:numId w:val="20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Interpretive Reading</w:t>
      </w:r>
    </w:p>
    <w:p w:rsidR="00000000" w:rsidRDefault="00E82519">
      <w:pPr>
        <w:numPr>
          <w:ilvl w:val="1"/>
          <w:numId w:val="20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Interpersonal Speaking</w:t>
      </w:r>
    </w:p>
    <w:p w:rsidR="00000000" w:rsidRDefault="00E82519">
      <w:pPr>
        <w:numPr>
          <w:ilvl w:val="1"/>
          <w:numId w:val="20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Presentational Speaking</w:t>
      </w:r>
    </w:p>
    <w:p w:rsidR="00000000" w:rsidRDefault="00E82519">
      <w:pPr>
        <w:numPr>
          <w:ilvl w:val="1"/>
          <w:numId w:val="20"/>
        </w:numPr>
        <w:spacing w:after="240"/>
        <w:ind w:hanging="244"/>
        <w:rPr>
          <w:lang w:val="en-US" w:eastAsia="zh-CN" w:bidi="ar-SA"/>
        </w:rPr>
      </w:pPr>
      <w:r>
        <w:rPr>
          <w:lang w:val="en-US" w:eastAsia="zh-CN" w:bidi="ar-SA"/>
        </w:rPr>
        <w:t>Can-Do Self-Assessment</w:t>
      </w:r>
    </w:p>
    <w:p w:rsidR="00000000" w:rsidRDefault="00E82519">
      <w:pPr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Capítulo 18: República Dominicana</w:t>
      </w:r>
    </w:p>
    <w:p w:rsidR="00000000" w:rsidRDefault="00E82519">
      <w:pPr>
        <w:numPr>
          <w:ilvl w:val="0"/>
          <w:numId w:val="21"/>
        </w:numPr>
        <w:spacing w:before="240"/>
        <w:ind w:hanging="210"/>
        <w:rPr>
          <w:lang w:val="en-US" w:eastAsia="zh-CN" w:bidi="ar-SA"/>
        </w:rPr>
      </w:pPr>
      <w:r>
        <w:rPr>
          <w:lang w:val="en-US" w:eastAsia="zh-CN" w:bidi="ar-SA"/>
        </w:rPr>
        <w:t>Can-Do Pre-Assessment</w:t>
      </w:r>
    </w:p>
    <w:p w:rsidR="00000000" w:rsidRDefault="00E82519">
      <w:pPr>
        <w:numPr>
          <w:ilvl w:val="0"/>
          <w:numId w:val="21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Introducción a República Dominicana</w:t>
      </w:r>
    </w:p>
    <w:p w:rsidR="00000000" w:rsidRDefault="00E82519">
      <w:pPr>
        <w:numPr>
          <w:ilvl w:val="0"/>
          <w:numId w:val="21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El via</w:t>
      </w:r>
      <w:r>
        <w:rPr>
          <w:i/>
          <w:iCs/>
          <w:lang w:val="en-US" w:eastAsia="zh-CN" w:bidi="ar-SA"/>
        </w:rPr>
        <w:t>je y el hotel</w:t>
      </w:r>
    </w:p>
    <w:p w:rsidR="00000000" w:rsidRDefault="00E82519">
      <w:pPr>
        <w:numPr>
          <w:ilvl w:val="0"/>
          <w:numId w:val="21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Contigo/Conmigo</w:t>
      </w:r>
    </w:p>
    <w:p w:rsidR="00000000" w:rsidRDefault="00E82519">
      <w:pPr>
        <w:numPr>
          <w:ilvl w:val="0"/>
          <w:numId w:val="21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Nota cultural: </w:t>
      </w:r>
      <w:r>
        <w:rPr>
          <w:lang w:val="en-US" w:eastAsia="zh-CN" w:bidi="ar-SA"/>
        </w:rPr>
        <w:t>All-inclusive Resorts</w:t>
      </w:r>
    </w:p>
    <w:p w:rsidR="00000000" w:rsidRDefault="00E82519">
      <w:pPr>
        <w:numPr>
          <w:ilvl w:val="0"/>
          <w:numId w:val="21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Los verbos irregulares en el pretérito</w:t>
      </w:r>
    </w:p>
    <w:p w:rsidR="00000000" w:rsidRDefault="00E82519">
      <w:pPr>
        <w:numPr>
          <w:ilvl w:val="0"/>
          <w:numId w:val="21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Español con Profe Sharon: Los verbos irregulares en el pretérito</w:t>
      </w:r>
    </w:p>
    <w:p w:rsidR="00000000" w:rsidRDefault="00E82519">
      <w:pPr>
        <w:numPr>
          <w:ilvl w:val="0"/>
          <w:numId w:val="21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Lectura</w:t>
      </w:r>
    </w:p>
    <w:p w:rsidR="00000000" w:rsidRDefault="00E82519">
      <w:pPr>
        <w:numPr>
          <w:ilvl w:val="0"/>
          <w:numId w:val="21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Can-Do Checklist</w:t>
      </w:r>
    </w:p>
    <w:p w:rsidR="00000000" w:rsidRDefault="00E82519">
      <w:pPr>
        <w:numPr>
          <w:ilvl w:val="0"/>
          <w:numId w:val="21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Presentaciones</w:t>
      </w:r>
    </w:p>
    <w:p w:rsidR="00000000" w:rsidRDefault="00E82519">
      <w:pPr>
        <w:numPr>
          <w:ilvl w:val="1"/>
          <w:numId w:val="21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¿Qué hicieron?</w:t>
      </w:r>
    </w:p>
    <w:p w:rsidR="00000000" w:rsidRDefault="00E82519">
      <w:pPr>
        <w:numPr>
          <w:ilvl w:val="0"/>
          <w:numId w:val="21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Actividades</w:t>
      </w:r>
    </w:p>
    <w:p w:rsidR="00000000" w:rsidRDefault="00E82519">
      <w:pPr>
        <w:numPr>
          <w:ilvl w:val="1"/>
          <w:numId w:val="21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1: El vi</w:t>
      </w:r>
      <w:r>
        <w:rPr>
          <w:i/>
          <w:iCs/>
          <w:lang w:val="en-US" w:eastAsia="zh-CN" w:bidi="ar-SA"/>
        </w:rPr>
        <w:t>aje y el hotel 1</w:t>
      </w:r>
    </w:p>
    <w:p w:rsidR="00000000" w:rsidRDefault="00E82519">
      <w:pPr>
        <w:numPr>
          <w:ilvl w:val="1"/>
          <w:numId w:val="21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2: El viaje y el hotel 2</w:t>
      </w:r>
    </w:p>
    <w:p w:rsidR="00000000" w:rsidRDefault="00E82519">
      <w:pPr>
        <w:numPr>
          <w:ilvl w:val="1"/>
          <w:numId w:val="21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3: El viaje y el hotel 3</w:t>
      </w:r>
    </w:p>
    <w:p w:rsidR="00000000" w:rsidRDefault="00E82519">
      <w:pPr>
        <w:numPr>
          <w:ilvl w:val="1"/>
          <w:numId w:val="21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4: El viaje y el hotel 4</w:t>
      </w:r>
    </w:p>
    <w:p w:rsidR="00000000" w:rsidRDefault="00E82519">
      <w:pPr>
        <w:numPr>
          <w:ilvl w:val="1"/>
          <w:numId w:val="21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5: El viaje y el hotel 5</w:t>
      </w:r>
    </w:p>
    <w:p w:rsidR="00000000" w:rsidRDefault="00E82519">
      <w:pPr>
        <w:numPr>
          <w:ilvl w:val="1"/>
          <w:numId w:val="21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6: El viaje y el hotel 6</w:t>
      </w:r>
    </w:p>
    <w:p w:rsidR="00000000" w:rsidRDefault="00E82519">
      <w:pPr>
        <w:numPr>
          <w:ilvl w:val="1"/>
          <w:numId w:val="21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7: Contigo/conmigo 1</w:t>
      </w:r>
    </w:p>
    <w:p w:rsidR="00000000" w:rsidRDefault="00E82519">
      <w:pPr>
        <w:numPr>
          <w:ilvl w:val="1"/>
          <w:numId w:val="21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8: Contigo/conmigo 2</w:t>
      </w:r>
    </w:p>
    <w:p w:rsidR="00000000" w:rsidRDefault="00E82519">
      <w:pPr>
        <w:numPr>
          <w:ilvl w:val="1"/>
          <w:numId w:val="21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</w:t>
      </w:r>
      <w:r>
        <w:rPr>
          <w:i/>
          <w:iCs/>
          <w:lang w:val="en-US" w:eastAsia="zh-CN" w:bidi="ar-SA"/>
        </w:rPr>
        <w:t>tividad 9: Contigo/conmigo 3</w:t>
      </w:r>
    </w:p>
    <w:p w:rsidR="00000000" w:rsidRDefault="00E82519">
      <w:pPr>
        <w:numPr>
          <w:ilvl w:val="1"/>
          <w:numId w:val="21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10: El viaje y el hotel 7</w:t>
      </w:r>
    </w:p>
    <w:p w:rsidR="00000000" w:rsidRDefault="00E82519">
      <w:pPr>
        <w:numPr>
          <w:ilvl w:val="1"/>
          <w:numId w:val="21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11: El viaje y el hotel 8</w:t>
      </w:r>
    </w:p>
    <w:p w:rsidR="00000000" w:rsidRDefault="00E82519">
      <w:pPr>
        <w:numPr>
          <w:ilvl w:val="1"/>
          <w:numId w:val="21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12: Los verbos irregulares en el pretérito 1</w:t>
      </w:r>
    </w:p>
    <w:p w:rsidR="00000000" w:rsidRDefault="00E82519">
      <w:pPr>
        <w:numPr>
          <w:ilvl w:val="1"/>
          <w:numId w:val="21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13: Los verbos irregulares en el pretérito 2</w:t>
      </w:r>
    </w:p>
    <w:p w:rsidR="00000000" w:rsidRDefault="00E82519">
      <w:pPr>
        <w:numPr>
          <w:ilvl w:val="1"/>
          <w:numId w:val="21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14: Los verbos irregulares en el pr</w:t>
      </w:r>
      <w:r>
        <w:rPr>
          <w:i/>
          <w:iCs/>
          <w:lang w:val="en-US" w:eastAsia="zh-CN" w:bidi="ar-SA"/>
        </w:rPr>
        <w:t>etérito 3</w:t>
      </w:r>
    </w:p>
    <w:p w:rsidR="00000000" w:rsidRDefault="00E82519">
      <w:pPr>
        <w:numPr>
          <w:ilvl w:val="1"/>
          <w:numId w:val="21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15: Los verbos irregulares en el pretérito 4</w:t>
      </w:r>
    </w:p>
    <w:p w:rsidR="00000000" w:rsidRDefault="00E82519">
      <w:pPr>
        <w:numPr>
          <w:ilvl w:val="1"/>
          <w:numId w:val="21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16: ¡A hablar!</w:t>
      </w:r>
    </w:p>
    <w:p w:rsidR="00000000" w:rsidRDefault="00E82519">
      <w:pPr>
        <w:numPr>
          <w:ilvl w:val="1"/>
          <w:numId w:val="21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Productos, prácticas y perspectivas</w:t>
      </w:r>
    </w:p>
    <w:p w:rsidR="00000000" w:rsidRDefault="00E82519">
      <w:pPr>
        <w:numPr>
          <w:ilvl w:val="1"/>
          <w:numId w:val="21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Veo... pienso... me gustaría...</w:t>
      </w:r>
    </w:p>
    <w:p w:rsidR="00000000" w:rsidRDefault="00E82519">
      <w:pPr>
        <w:numPr>
          <w:ilvl w:val="0"/>
          <w:numId w:val="21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Materiales auténticos</w:t>
      </w:r>
    </w:p>
    <w:p w:rsidR="00000000" w:rsidRDefault="00E82519">
      <w:pPr>
        <w:numPr>
          <w:ilvl w:val="1"/>
          <w:numId w:val="21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La abuela</w:t>
      </w:r>
    </w:p>
    <w:p w:rsidR="00000000" w:rsidRDefault="00E82519">
      <w:pPr>
        <w:numPr>
          <w:ilvl w:val="1"/>
          <w:numId w:val="21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La maleta</w:t>
      </w:r>
    </w:p>
    <w:p w:rsidR="00000000" w:rsidRDefault="00E82519">
      <w:pPr>
        <w:numPr>
          <w:ilvl w:val="1"/>
          <w:numId w:val="21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Liga de béisbol profesional de la República Dominicana</w:t>
      </w:r>
    </w:p>
    <w:p w:rsidR="00000000" w:rsidRDefault="00E82519">
      <w:pPr>
        <w:numPr>
          <w:ilvl w:val="1"/>
          <w:numId w:val="21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¿</w:t>
      </w:r>
      <w:r>
        <w:rPr>
          <w:i/>
          <w:iCs/>
          <w:lang w:val="en-US" w:eastAsia="zh-CN" w:bidi="ar-SA"/>
        </w:rPr>
        <w:t>Dónde está la tumba de Cristóbal Colón?</w:t>
      </w:r>
    </w:p>
    <w:p w:rsidR="00000000" w:rsidRDefault="00E82519">
      <w:pPr>
        <w:numPr>
          <w:ilvl w:val="1"/>
          <w:numId w:val="21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Los indígenas del Caribe antes de Colón</w:t>
      </w:r>
    </w:p>
    <w:p w:rsidR="00000000" w:rsidRDefault="00E82519">
      <w:pPr>
        <w:numPr>
          <w:ilvl w:val="1"/>
          <w:numId w:val="21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Breve historia de la evolución del merengue</w:t>
      </w:r>
    </w:p>
    <w:p w:rsidR="00000000" w:rsidRDefault="00E82519">
      <w:pPr>
        <w:numPr>
          <w:ilvl w:val="0"/>
          <w:numId w:val="21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¡Vamos a charlar!</w:t>
      </w:r>
    </w:p>
    <w:p w:rsidR="00000000" w:rsidRDefault="00E82519">
      <w:pPr>
        <w:numPr>
          <w:ilvl w:val="1"/>
          <w:numId w:val="21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Preguntas personales</w:t>
      </w:r>
    </w:p>
    <w:p w:rsidR="00000000" w:rsidRDefault="00E82519">
      <w:pPr>
        <w:numPr>
          <w:ilvl w:val="1"/>
          <w:numId w:val="21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Interpersonal #1</w:t>
      </w:r>
    </w:p>
    <w:p w:rsidR="00000000" w:rsidRDefault="00E82519">
      <w:pPr>
        <w:numPr>
          <w:ilvl w:val="1"/>
          <w:numId w:val="21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Interpersonal #2</w:t>
      </w:r>
    </w:p>
    <w:p w:rsidR="00000000" w:rsidRDefault="00E82519">
      <w:pPr>
        <w:numPr>
          <w:ilvl w:val="1"/>
          <w:numId w:val="21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Interpersonal #3</w:t>
      </w:r>
    </w:p>
    <w:p w:rsidR="00000000" w:rsidRDefault="00E82519">
      <w:pPr>
        <w:numPr>
          <w:ilvl w:val="1"/>
          <w:numId w:val="21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Presentational #1</w:t>
      </w:r>
    </w:p>
    <w:p w:rsidR="00000000" w:rsidRDefault="00E82519">
      <w:pPr>
        <w:numPr>
          <w:ilvl w:val="0"/>
          <w:numId w:val="21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Panorama</w:t>
      </w:r>
    </w:p>
    <w:p w:rsidR="00000000" w:rsidRDefault="00E82519">
      <w:pPr>
        <w:numPr>
          <w:ilvl w:val="1"/>
          <w:numId w:val="21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La Virgen de la</w:t>
      </w:r>
      <w:r>
        <w:rPr>
          <w:i/>
          <w:iCs/>
          <w:lang w:val="en-US" w:eastAsia="zh-CN" w:bidi="ar-SA"/>
        </w:rPr>
        <w:t xml:space="preserve"> Altagracia</w:t>
      </w:r>
    </w:p>
    <w:p w:rsidR="00000000" w:rsidRDefault="00E82519">
      <w:pPr>
        <w:numPr>
          <w:ilvl w:val="0"/>
          <w:numId w:val="21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Entrevistas</w:t>
      </w:r>
    </w:p>
    <w:p w:rsidR="00000000" w:rsidRDefault="00E82519">
      <w:pPr>
        <w:numPr>
          <w:ilvl w:val="1"/>
          <w:numId w:val="21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Christina (en inglés)</w:t>
      </w:r>
    </w:p>
    <w:p w:rsidR="00000000" w:rsidRDefault="00E82519">
      <w:pPr>
        <w:numPr>
          <w:ilvl w:val="1"/>
          <w:numId w:val="21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Dania (en inglés)</w:t>
      </w:r>
    </w:p>
    <w:p w:rsidR="00000000" w:rsidRDefault="00E82519">
      <w:pPr>
        <w:numPr>
          <w:ilvl w:val="1"/>
          <w:numId w:val="21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Joaquín (en inglés)</w:t>
      </w:r>
    </w:p>
    <w:p w:rsidR="00000000" w:rsidRDefault="00E82519">
      <w:pPr>
        <w:numPr>
          <w:ilvl w:val="1"/>
          <w:numId w:val="21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William (en inglés)</w:t>
      </w:r>
    </w:p>
    <w:p w:rsidR="00000000" w:rsidRDefault="00E82519">
      <w:pPr>
        <w:numPr>
          <w:ilvl w:val="1"/>
          <w:numId w:val="21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Marina (en español)</w:t>
      </w:r>
    </w:p>
    <w:p w:rsidR="00000000" w:rsidRDefault="00E82519">
      <w:pPr>
        <w:numPr>
          <w:ilvl w:val="1"/>
          <w:numId w:val="21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Natalia (en español)</w:t>
      </w:r>
    </w:p>
    <w:p w:rsidR="00000000" w:rsidRDefault="00E82519">
      <w:pPr>
        <w:numPr>
          <w:ilvl w:val="0"/>
          <w:numId w:val="21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Videos</w:t>
      </w:r>
    </w:p>
    <w:p w:rsidR="00000000" w:rsidRDefault="00E82519">
      <w:pPr>
        <w:numPr>
          <w:ilvl w:val="1"/>
          <w:numId w:val="21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Sustantivos de transporte</w:t>
      </w:r>
    </w:p>
    <w:p w:rsidR="00000000" w:rsidRDefault="00E82519">
      <w:pPr>
        <w:numPr>
          <w:ilvl w:val="1"/>
          <w:numId w:val="21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Overview of Dominican Republic</w:t>
      </w:r>
    </w:p>
    <w:p w:rsidR="00000000" w:rsidRDefault="00E82519">
      <w:pPr>
        <w:numPr>
          <w:ilvl w:val="1"/>
          <w:numId w:val="21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Las vistas y sonidos de la República Dominicana</w:t>
      </w:r>
    </w:p>
    <w:p w:rsidR="00000000" w:rsidRDefault="00E82519">
      <w:pPr>
        <w:numPr>
          <w:ilvl w:val="0"/>
          <w:numId w:val="21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Destrezas</w:t>
      </w:r>
    </w:p>
    <w:p w:rsidR="00000000" w:rsidRDefault="00E82519">
      <w:pPr>
        <w:numPr>
          <w:ilvl w:val="1"/>
          <w:numId w:val="21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Destreza auditiva A</w:t>
      </w:r>
    </w:p>
    <w:p w:rsidR="00000000" w:rsidRDefault="00E82519">
      <w:pPr>
        <w:numPr>
          <w:ilvl w:val="1"/>
          <w:numId w:val="21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Destreza auditiva B</w:t>
      </w:r>
    </w:p>
    <w:p w:rsidR="00000000" w:rsidRDefault="00E82519">
      <w:pPr>
        <w:numPr>
          <w:ilvl w:val="1"/>
          <w:numId w:val="21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Destreza gramatical: Los verbos terminados en -car/-gar/-zar</w:t>
      </w:r>
    </w:p>
    <w:p w:rsidR="00000000" w:rsidRDefault="00E82519">
      <w:pPr>
        <w:numPr>
          <w:ilvl w:val="1"/>
          <w:numId w:val="21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Destreza gramatical: Los verbos de</w:t>
      </w:r>
      <w:r>
        <w:rPr>
          <w:lang w:val="en-US" w:eastAsia="zh-CN" w:bidi="ar-SA"/>
        </w:rPr>
        <w:t xml:space="preserve"> "Slipper"</w:t>
      </w:r>
      <w:r>
        <w:rPr>
          <w:i/>
          <w:iCs/>
          <w:lang w:val="en-US" w:eastAsia="zh-CN" w:bidi="ar-SA"/>
        </w:rPr>
        <w:t xml:space="preserve"> y</w:t>
      </w:r>
      <w:r>
        <w:rPr>
          <w:lang w:val="en-US" w:eastAsia="zh-CN" w:bidi="ar-SA"/>
        </w:rPr>
        <w:t xml:space="preserve"> "</w:t>
      </w:r>
      <w:r>
        <w:rPr>
          <w:i/>
          <w:iCs/>
          <w:lang w:val="en-US" w:eastAsia="zh-CN" w:bidi="ar-SA"/>
        </w:rPr>
        <w:t>I</w:t>
      </w:r>
      <w:r>
        <w:rPr>
          <w:lang w:val="en-US" w:eastAsia="zh-CN" w:bidi="ar-SA"/>
        </w:rPr>
        <w:t xml:space="preserve"> to </w:t>
      </w:r>
      <w:r>
        <w:rPr>
          <w:i/>
          <w:iCs/>
          <w:lang w:val="en-US" w:eastAsia="zh-CN" w:bidi="ar-SA"/>
        </w:rPr>
        <w:t>Y</w:t>
      </w:r>
      <w:r>
        <w:rPr>
          <w:lang w:val="en-US" w:eastAsia="zh-CN" w:bidi="ar-SA"/>
        </w:rPr>
        <w:t>"</w:t>
      </w:r>
    </w:p>
    <w:p w:rsidR="00000000" w:rsidRDefault="00E82519">
      <w:pPr>
        <w:numPr>
          <w:ilvl w:val="1"/>
          <w:numId w:val="21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Destreza gramatical: Los verbos que cambian de raíz</w:t>
      </w:r>
    </w:p>
    <w:p w:rsidR="00000000" w:rsidRDefault="00E82519">
      <w:pPr>
        <w:numPr>
          <w:ilvl w:val="0"/>
          <w:numId w:val="21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Pruebas</w:t>
      </w:r>
    </w:p>
    <w:p w:rsidR="00000000" w:rsidRDefault="00E82519">
      <w:pPr>
        <w:numPr>
          <w:ilvl w:val="1"/>
          <w:numId w:val="21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Prueba: Los verbos irregular</w:t>
      </w:r>
      <w:r>
        <w:rPr>
          <w:i/>
          <w:iCs/>
          <w:lang w:val="en-US" w:eastAsia="zh-CN" w:bidi="ar-SA"/>
        </w:rPr>
        <w:t>es del pretérito</w:t>
      </w:r>
    </w:p>
    <w:p w:rsidR="00000000" w:rsidRDefault="00E82519">
      <w:pPr>
        <w:numPr>
          <w:ilvl w:val="0"/>
          <w:numId w:val="21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Resumen de trabajo</w:t>
      </w:r>
    </w:p>
    <w:p w:rsidR="00000000" w:rsidRDefault="00E82519">
      <w:pPr>
        <w:numPr>
          <w:ilvl w:val="0"/>
          <w:numId w:val="21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Lista de vocabulario</w:t>
      </w:r>
    </w:p>
    <w:p w:rsidR="00000000" w:rsidRDefault="00E82519">
      <w:pPr>
        <w:numPr>
          <w:ilvl w:val="0"/>
          <w:numId w:val="21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Capítulo 18: Examen</w:t>
      </w:r>
    </w:p>
    <w:p w:rsidR="00000000" w:rsidRDefault="00E82519">
      <w:pPr>
        <w:numPr>
          <w:ilvl w:val="1"/>
          <w:numId w:val="21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Parte 1: Evaluación integral</w:t>
      </w:r>
    </w:p>
    <w:p w:rsidR="00000000" w:rsidRDefault="00E82519">
      <w:pPr>
        <w:numPr>
          <w:ilvl w:val="1"/>
          <w:numId w:val="21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Parte 2: A escribir</w:t>
      </w:r>
    </w:p>
    <w:p w:rsidR="00000000" w:rsidRDefault="00E82519">
      <w:pPr>
        <w:numPr>
          <w:ilvl w:val="0"/>
          <w:numId w:val="21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Integrated Performance Assessment</w:t>
      </w:r>
    </w:p>
    <w:p w:rsidR="00000000" w:rsidRDefault="00E82519">
      <w:pPr>
        <w:numPr>
          <w:ilvl w:val="1"/>
          <w:numId w:val="21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Context</w:t>
      </w:r>
    </w:p>
    <w:p w:rsidR="00000000" w:rsidRDefault="00E82519">
      <w:pPr>
        <w:numPr>
          <w:ilvl w:val="1"/>
          <w:numId w:val="21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Interpretive Reading</w:t>
      </w:r>
    </w:p>
    <w:p w:rsidR="00000000" w:rsidRDefault="00E82519">
      <w:pPr>
        <w:numPr>
          <w:ilvl w:val="1"/>
          <w:numId w:val="21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Interpersonal Speaking</w:t>
      </w:r>
    </w:p>
    <w:p w:rsidR="00000000" w:rsidRDefault="00E82519">
      <w:pPr>
        <w:numPr>
          <w:ilvl w:val="1"/>
          <w:numId w:val="21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Presentational Writing</w:t>
      </w:r>
    </w:p>
    <w:p w:rsidR="00000000" w:rsidRDefault="00E82519">
      <w:pPr>
        <w:numPr>
          <w:ilvl w:val="1"/>
          <w:numId w:val="21"/>
        </w:numPr>
        <w:spacing w:after="240"/>
        <w:ind w:hanging="244"/>
        <w:rPr>
          <w:lang w:val="en-US" w:eastAsia="zh-CN" w:bidi="ar-SA"/>
        </w:rPr>
      </w:pPr>
      <w:r>
        <w:rPr>
          <w:lang w:val="en-US" w:eastAsia="zh-CN" w:bidi="ar-SA"/>
        </w:rPr>
        <w:t>Can-Do Self-Assessmen</w:t>
      </w:r>
      <w:r>
        <w:rPr>
          <w:lang w:val="en-US" w:eastAsia="zh-CN" w:bidi="ar-SA"/>
        </w:rPr>
        <w:t>t</w:t>
      </w:r>
    </w:p>
    <w:p w:rsidR="00000000" w:rsidRDefault="00E82519">
      <w:pPr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Capítulo 19: Cuba</w:t>
      </w:r>
    </w:p>
    <w:p w:rsidR="00000000" w:rsidRDefault="00E82519">
      <w:pPr>
        <w:numPr>
          <w:ilvl w:val="0"/>
          <w:numId w:val="22"/>
        </w:numPr>
        <w:spacing w:before="240"/>
        <w:ind w:hanging="210"/>
        <w:rPr>
          <w:lang w:val="en-US" w:eastAsia="zh-CN" w:bidi="ar-SA"/>
        </w:rPr>
      </w:pPr>
      <w:r>
        <w:rPr>
          <w:lang w:val="en-US" w:eastAsia="zh-CN" w:bidi="ar-SA"/>
        </w:rPr>
        <w:t>Can-Do Pre-Assessment</w:t>
      </w:r>
    </w:p>
    <w:p w:rsidR="00000000" w:rsidRDefault="00E82519">
      <w:pPr>
        <w:numPr>
          <w:ilvl w:val="0"/>
          <w:numId w:val="2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Introducción a Cuba</w:t>
      </w:r>
    </w:p>
    <w:p w:rsidR="00000000" w:rsidRDefault="00E82519">
      <w:pPr>
        <w:numPr>
          <w:ilvl w:val="0"/>
          <w:numId w:val="2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Los animales</w:t>
      </w:r>
    </w:p>
    <w:p w:rsidR="00000000" w:rsidRDefault="00E82519">
      <w:pPr>
        <w:numPr>
          <w:ilvl w:val="0"/>
          <w:numId w:val="2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El imperfecto</w:t>
      </w:r>
    </w:p>
    <w:p w:rsidR="00000000" w:rsidRDefault="00E82519">
      <w:pPr>
        <w:numPr>
          <w:ilvl w:val="0"/>
          <w:numId w:val="2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Español con Profe Sharon: El imperfecto</w:t>
      </w:r>
    </w:p>
    <w:p w:rsidR="00000000" w:rsidRDefault="00E82519">
      <w:pPr>
        <w:numPr>
          <w:ilvl w:val="0"/>
          <w:numId w:val="2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Los verbos irregulares del imperfecto</w:t>
      </w:r>
    </w:p>
    <w:p w:rsidR="00000000" w:rsidRDefault="00E82519">
      <w:pPr>
        <w:numPr>
          <w:ilvl w:val="0"/>
          <w:numId w:val="2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Nota cultural:</w:t>
      </w:r>
      <w:r>
        <w:rPr>
          <w:lang w:val="en-US" w:eastAsia="zh-CN" w:bidi="ar-SA"/>
        </w:rPr>
        <w:t xml:space="preserve"> Changes</w:t>
      </w:r>
    </w:p>
    <w:p w:rsidR="00000000" w:rsidRDefault="00E82519">
      <w:pPr>
        <w:numPr>
          <w:ilvl w:val="0"/>
          <w:numId w:val="22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Can-Do Checklist</w:t>
      </w:r>
    </w:p>
    <w:p w:rsidR="00000000" w:rsidRDefault="00E82519">
      <w:pPr>
        <w:numPr>
          <w:ilvl w:val="0"/>
          <w:numId w:val="2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Presentaciones</w:t>
      </w:r>
    </w:p>
    <w:p w:rsidR="00000000" w:rsidRDefault="00E82519">
      <w:pPr>
        <w:numPr>
          <w:ilvl w:val="1"/>
          <w:numId w:val="2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Cuando era niño...</w:t>
      </w:r>
    </w:p>
    <w:p w:rsidR="00000000" w:rsidRDefault="00E82519">
      <w:pPr>
        <w:numPr>
          <w:ilvl w:val="0"/>
          <w:numId w:val="2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Actividades</w:t>
      </w:r>
    </w:p>
    <w:p w:rsidR="00000000" w:rsidRDefault="00E82519">
      <w:pPr>
        <w:numPr>
          <w:ilvl w:val="1"/>
          <w:numId w:val="2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</w:t>
      </w:r>
      <w:r>
        <w:rPr>
          <w:i/>
          <w:iCs/>
          <w:lang w:val="en-US" w:eastAsia="zh-CN" w:bidi="ar-SA"/>
        </w:rPr>
        <w:t>ividad 1: Animales 1</w:t>
      </w:r>
    </w:p>
    <w:p w:rsidR="00000000" w:rsidRDefault="00E82519">
      <w:pPr>
        <w:numPr>
          <w:ilvl w:val="1"/>
          <w:numId w:val="2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2: Animales 2</w:t>
      </w:r>
    </w:p>
    <w:p w:rsidR="00000000" w:rsidRDefault="00E82519">
      <w:pPr>
        <w:numPr>
          <w:ilvl w:val="1"/>
          <w:numId w:val="2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3: Animales 3</w:t>
      </w:r>
    </w:p>
    <w:p w:rsidR="00000000" w:rsidRDefault="00E82519">
      <w:pPr>
        <w:numPr>
          <w:ilvl w:val="1"/>
          <w:numId w:val="2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4: Animales 4</w:t>
      </w:r>
    </w:p>
    <w:p w:rsidR="00000000" w:rsidRDefault="00E82519">
      <w:pPr>
        <w:numPr>
          <w:ilvl w:val="1"/>
          <w:numId w:val="2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5: Animales 5</w:t>
      </w:r>
    </w:p>
    <w:p w:rsidR="00000000" w:rsidRDefault="00E82519">
      <w:pPr>
        <w:numPr>
          <w:ilvl w:val="1"/>
          <w:numId w:val="2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6: Animales 6</w:t>
      </w:r>
    </w:p>
    <w:p w:rsidR="00000000" w:rsidRDefault="00E82519">
      <w:pPr>
        <w:numPr>
          <w:ilvl w:val="1"/>
          <w:numId w:val="2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7: Animales 7</w:t>
      </w:r>
    </w:p>
    <w:p w:rsidR="00000000" w:rsidRDefault="00E82519">
      <w:pPr>
        <w:numPr>
          <w:ilvl w:val="1"/>
          <w:numId w:val="2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8: El imperfecto 1</w:t>
      </w:r>
    </w:p>
    <w:p w:rsidR="00000000" w:rsidRDefault="00E82519">
      <w:pPr>
        <w:numPr>
          <w:ilvl w:val="1"/>
          <w:numId w:val="2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9: El imperfecto 2</w:t>
      </w:r>
    </w:p>
    <w:p w:rsidR="00000000" w:rsidRDefault="00E82519">
      <w:pPr>
        <w:numPr>
          <w:ilvl w:val="1"/>
          <w:numId w:val="2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10: El imperfecto 3</w:t>
      </w:r>
    </w:p>
    <w:p w:rsidR="00000000" w:rsidRDefault="00E82519">
      <w:pPr>
        <w:numPr>
          <w:ilvl w:val="1"/>
          <w:numId w:val="2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</w:t>
      </w:r>
      <w:r>
        <w:rPr>
          <w:i/>
          <w:iCs/>
          <w:lang w:val="en-US" w:eastAsia="zh-CN" w:bidi="ar-SA"/>
        </w:rPr>
        <w:t>ividad 11: El imperfecto 4</w:t>
      </w:r>
    </w:p>
    <w:p w:rsidR="00000000" w:rsidRDefault="00E82519">
      <w:pPr>
        <w:numPr>
          <w:ilvl w:val="1"/>
          <w:numId w:val="2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12: El imperfecto 5</w:t>
      </w:r>
    </w:p>
    <w:p w:rsidR="00000000" w:rsidRDefault="00E82519">
      <w:pPr>
        <w:numPr>
          <w:ilvl w:val="1"/>
          <w:numId w:val="2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13: El imperfecto 6</w:t>
      </w:r>
    </w:p>
    <w:p w:rsidR="00000000" w:rsidRDefault="00E82519">
      <w:pPr>
        <w:numPr>
          <w:ilvl w:val="1"/>
          <w:numId w:val="2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14: El imperfecto 7</w:t>
      </w:r>
    </w:p>
    <w:p w:rsidR="00000000" w:rsidRDefault="00E82519">
      <w:pPr>
        <w:numPr>
          <w:ilvl w:val="1"/>
          <w:numId w:val="2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15: Los verbos irregulares del imperfecto 1</w:t>
      </w:r>
    </w:p>
    <w:p w:rsidR="00000000" w:rsidRDefault="00E82519">
      <w:pPr>
        <w:numPr>
          <w:ilvl w:val="1"/>
          <w:numId w:val="2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16: Los verbos irregulares del imperfecto 2</w:t>
      </w:r>
    </w:p>
    <w:p w:rsidR="00000000" w:rsidRDefault="00E82519">
      <w:pPr>
        <w:numPr>
          <w:ilvl w:val="1"/>
          <w:numId w:val="2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Productos, prácticas y perspect</w:t>
      </w:r>
      <w:r>
        <w:rPr>
          <w:i/>
          <w:iCs/>
          <w:lang w:val="en-US" w:eastAsia="zh-CN" w:bidi="ar-SA"/>
        </w:rPr>
        <w:t>ivas</w:t>
      </w:r>
    </w:p>
    <w:p w:rsidR="00000000" w:rsidRDefault="00E82519">
      <w:pPr>
        <w:numPr>
          <w:ilvl w:val="1"/>
          <w:numId w:val="2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Veo... pienso... me gustaría...</w:t>
      </w:r>
    </w:p>
    <w:p w:rsidR="00000000" w:rsidRDefault="00E82519">
      <w:pPr>
        <w:numPr>
          <w:ilvl w:val="0"/>
          <w:numId w:val="2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Materiales auténticos</w:t>
      </w:r>
    </w:p>
    <w:p w:rsidR="00000000" w:rsidRDefault="00E82519">
      <w:pPr>
        <w:numPr>
          <w:ilvl w:val="1"/>
          <w:numId w:val="2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Los animales de compañía</w:t>
      </w:r>
    </w:p>
    <w:p w:rsidR="00000000" w:rsidRDefault="00E82519">
      <w:pPr>
        <w:numPr>
          <w:ilvl w:val="1"/>
          <w:numId w:val="2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El Pollito Pio</w:t>
      </w:r>
    </w:p>
    <w:p w:rsidR="00000000" w:rsidRDefault="00E82519">
      <w:pPr>
        <w:numPr>
          <w:ilvl w:val="1"/>
          <w:numId w:val="2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Las mascotas</w:t>
      </w:r>
    </w:p>
    <w:p w:rsidR="00000000" w:rsidRDefault="00E82519">
      <w:pPr>
        <w:numPr>
          <w:ilvl w:val="1"/>
          <w:numId w:val="2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Cuba antes de 1959</w:t>
      </w:r>
    </w:p>
    <w:p w:rsidR="00000000" w:rsidRDefault="00E82519">
      <w:pPr>
        <w:numPr>
          <w:ilvl w:val="1"/>
          <w:numId w:val="2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Fidel Castro y la Revolución cubana</w:t>
      </w:r>
    </w:p>
    <w:p w:rsidR="00000000" w:rsidRDefault="00E82519">
      <w:pPr>
        <w:numPr>
          <w:ilvl w:val="1"/>
          <w:numId w:val="22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One Cuban Family: Three Generations Under Fidel</w:t>
      </w:r>
    </w:p>
    <w:p w:rsidR="00000000" w:rsidRDefault="00E82519">
      <w:pPr>
        <w:numPr>
          <w:ilvl w:val="1"/>
          <w:numId w:val="2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Avances en Cuba</w:t>
      </w:r>
    </w:p>
    <w:p w:rsidR="00000000" w:rsidRDefault="00E82519">
      <w:pPr>
        <w:numPr>
          <w:ilvl w:val="0"/>
          <w:numId w:val="2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¡Vamos a charlar!</w:t>
      </w:r>
    </w:p>
    <w:p w:rsidR="00000000" w:rsidRDefault="00E82519">
      <w:pPr>
        <w:numPr>
          <w:ilvl w:val="1"/>
          <w:numId w:val="2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Pregunt</w:t>
      </w:r>
      <w:r>
        <w:rPr>
          <w:i/>
          <w:iCs/>
          <w:lang w:val="en-US" w:eastAsia="zh-CN" w:bidi="ar-SA"/>
        </w:rPr>
        <w:t>as personales</w:t>
      </w:r>
    </w:p>
    <w:p w:rsidR="00000000" w:rsidRDefault="00E82519">
      <w:pPr>
        <w:numPr>
          <w:ilvl w:val="1"/>
          <w:numId w:val="22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Interpersonal #1</w:t>
      </w:r>
    </w:p>
    <w:p w:rsidR="00000000" w:rsidRDefault="00E82519">
      <w:pPr>
        <w:numPr>
          <w:ilvl w:val="1"/>
          <w:numId w:val="22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Interpersonal #2</w:t>
      </w:r>
    </w:p>
    <w:p w:rsidR="00000000" w:rsidRDefault="00E82519">
      <w:pPr>
        <w:numPr>
          <w:ilvl w:val="1"/>
          <w:numId w:val="22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Interpersonal #3</w:t>
      </w:r>
    </w:p>
    <w:p w:rsidR="00000000" w:rsidRDefault="00E82519">
      <w:pPr>
        <w:numPr>
          <w:ilvl w:val="1"/>
          <w:numId w:val="22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Presentational #1</w:t>
      </w:r>
    </w:p>
    <w:p w:rsidR="00000000" w:rsidRDefault="00E82519">
      <w:pPr>
        <w:numPr>
          <w:ilvl w:val="0"/>
          <w:numId w:val="2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Panorama</w:t>
      </w:r>
    </w:p>
    <w:p w:rsidR="00000000" w:rsidRDefault="00E82519">
      <w:pPr>
        <w:numPr>
          <w:ilvl w:val="1"/>
          <w:numId w:val="2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La Habana</w:t>
      </w:r>
    </w:p>
    <w:p w:rsidR="00000000" w:rsidRDefault="00E82519">
      <w:pPr>
        <w:numPr>
          <w:ilvl w:val="0"/>
          <w:numId w:val="2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Entrevistas</w:t>
      </w:r>
    </w:p>
    <w:p w:rsidR="00000000" w:rsidRDefault="00E82519">
      <w:pPr>
        <w:numPr>
          <w:ilvl w:val="1"/>
          <w:numId w:val="2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Jim (en inglés)</w:t>
      </w:r>
    </w:p>
    <w:p w:rsidR="00000000" w:rsidRDefault="00E82519">
      <w:pPr>
        <w:numPr>
          <w:ilvl w:val="1"/>
          <w:numId w:val="2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Nayda (en inglés)</w:t>
      </w:r>
    </w:p>
    <w:p w:rsidR="00000000" w:rsidRDefault="00E82519">
      <w:pPr>
        <w:numPr>
          <w:ilvl w:val="1"/>
          <w:numId w:val="2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Chris (en inglés)</w:t>
      </w:r>
    </w:p>
    <w:p w:rsidR="00000000" w:rsidRDefault="00E82519">
      <w:pPr>
        <w:numPr>
          <w:ilvl w:val="1"/>
          <w:numId w:val="2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Sugey (en inglés)</w:t>
      </w:r>
    </w:p>
    <w:p w:rsidR="00000000" w:rsidRDefault="00E82519">
      <w:pPr>
        <w:numPr>
          <w:ilvl w:val="0"/>
          <w:numId w:val="2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Videos</w:t>
      </w:r>
    </w:p>
    <w:p w:rsidR="00000000" w:rsidRDefault="00E82519">
      <w:pPr>
        <w:numPr>
          <w:ilvl w:val="1"/>
          <w:numId w:val="22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 xml:space="preserve">Rock Climbing in Cuba </w:t>
      </w:r>
    </w:p>
    <w:p w:rsidR="00000000" w:rsidRDefault="00E82519">
      <w:pPr>
        <w:numPr>
          <w:ilvl w:val="1"/>
          <w:numId w:val="22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Street Music</w:t>
      </w:r>
    </w:p>
    <w:p w:rsidR="00000000" w:rsidRDefault="00E82519">
      <w:pPr>
        <w:numPr>
          <w:ilvl w:val="0"/>
          <w:numId w:val="2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Destrezas</w:t>
      </w:r>
    </w:p>
    <w:p w:rsidR="00000000" w:rsidRDefault="00E82519">
      <w:pPr>
        <w:numPr>
          <w:ilvl w:val="1"/>
          <w:numId w:val="2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Destreza auditiva A</w:t>
      </w:r>
    </w:p>
    <w:p w:rsidR="00000000" w:rsidRDefault="00E82519">
      <w:pPr>
        <w:numPr>
          <w:ilvl w:val="1"/>
          <w:numId w:val="2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Destreza auditiva B</w:t>
      </w:r>
    </w:p>
    <w:p w:rsidR="00000000" w:rsidRDefault="00E82519">
      <w:pPr>
        <w:numPr>
          <w:ilvl w:val="1"/>
          <w:numId w:val="2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Destreza gramatical: Verbos regulares del imperfecto</w:t>
      </w:r>
    </w:p>
    <w:p w:rsidR="00000000" w:rsidRDefault="00E82519">
      <w:pPr>
        <w:numPr>
          <w:ilvl w:val="1"/>
          <w:numId w:val="2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Destreza gramatical: Verbos irregulares del imperfecto</w:t>
      </w:r>
    </w:p>
    <w:p w:rsidR="00000000" w:rsidRDefault="00E82519">
      <w:pPr>
        <w:numPr>
          <w:ilvl w:val="0"/>
          <w:numId w:val="2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Pruebas</w:t>
      </w:r>
    </w:p>
    <w:p w:rsidR="00000000" w:rsidRDefault="00E82519">
      <w:pPr>
        <w:numPr>
          <w:ilvl w:val="1"/>
          <w:numId w:val="2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Prueba: El imperfecto</w:t>
      </w:r>
    </w:p>
    <w:p w:rsidR="00000000" w:rsidRDefault="00E82519">
      <w:pPr>
        <w:numPr>
          <w:ilvl w:val="0"/>
          <w:numId w:val="2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Resumen de trabajo</w:t>
      </w:r>
    </w:p>
    <w:p w:rsidR="00000000" w:rsidRDefault="00E82519">
      <w:pPr>
        <w:numPr>
          <w:ilvl w:val="0"/>
          <w:numId w:val="2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Lista de vocabulario</w:t>
      </w:r>
    </w:p>
    <w:p w:rsidR="00000000" w:rsidRDefault="00E82519">
      <w:pPr>
        <w:numPr>
          <w:ilvl w:val="0"/>
          <w:numId w:val="2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Capítulo 19: Examen</w:t>
      </w:r>
    </w:p>
    <w:p w:rsidR="00000000" w:rsidRDefault="00E82519">
      <w:pPr>
        <w:numPr>
          <w:ilvl w:val="1"/>
          <w:numId w:val="2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Parte 1: Evaluación integral</w:t>
      </w:r>
    </w:p>
    <w:p w:rsidR="00000000" w:rsidRDefault="00E82519">
      <w:pPr>
        <w:numPr>
          <w:ilvl w:val="1"/>
          <w:numId w:val="2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Parte 2:</w:t>
      </w:r>
      <w:r>
        <w:rPr>
          <w:i/>
          <w:iCs/>
          <w:lang w:val="en-US" w:eastAsia="zh-CN" w:bidi="ar-SA"/>
        </w:rPr>
        <w:t xml:space="preserve"> A hablar</w:t>
      </w:r>
    </w:p>
    <w:p w:rsidR="00000000" w:rsidRDefault="00E82519">
      <w:pPr>
        <w:numPr>
          <w:ilvl w:val="0"/>
          <w:numId w:val="22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Integrated Performance Assessment</w:t>
      </w:r>
    </w:p>
    <w:p w:rsidR="00000000" w:rsidRDefault="00E82519">
      <w:pPr>
        <w:numPr>
          <w:ilvl w:val="1"/>
          <w:numId w:val="22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Context</w:t>
      </w:r>
    </w:p>
    <w:p w:rsidR="00000000" w:rsidRDefault="00E82519">
      <w:pPr>
        <w:numPr>
          <w:ilvl w:val="1"/>
          <w:numId w:val="22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Interpretive Listening</w:t>
      </w:r>
    </w:p>
    <w:p w:rsidR="00000000" w:rsidRDefault="00E82519">
      <w:pPr>
        <w:numPr>
          <w:ilvl w:val="1"/>
          <w:numId w:val="22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Interpersonal Writing</w:t>
      </w:r>
    </w:p>
    <w:p w:rsidR="00000000" w:rsidRDefault="00E82519">
      <w:pPr>
        <w:numPr>
          <w:ilvl w:val="1"/>
          <w:numId w:val="22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Presentational Speaking</w:t>
      </w:r>
    </w:p>
    <w:p w:rsidR="00000000" w:rsidRDefault="00E82519">
      <w:pPr>
        <w:numPr>
          <w:ilvl w:val="1"/>
          <w:numId w:val="22"/>
        </w:numPr>
        <w:spacing w:after="240"/>
        <w:ind w:hanging="244"/>
        <w:rPr>
          <w:lang w:val="en-US" w:eastAsia="zh-CN" w:bidi="ar-SA"/>
        </w:rPr>
      </w:pPr>
      <w:r>
        <w:rPr>
          <w:lang w:val="en-US" w:eastAsia="zh-CN" w:bidi="ar-SA"/>
        </w:rPr>
        <w:t>Can-Do Self-Assessment</w:t>
      </w:r>
    </w:p>
    <w:p w:rsidR="00000000" w:rsidRDefault="00E82519">
      <w:pPr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Capítulo 20: Puerto Rico</w:t>
      </w:r>
    </w:p>
    <w:p w:rsidR="00000000" w:rsidRDefault="00E82519">
      <w:pPr>
        <w:numPr>
          <w:ilvl w:val="0"/>
          <w:numId w:val="23"/>
        </w:numPr>
        <w:spacing w:before="240"/>
        <w:ind w:hanging="210"/>
        <w:rPr>
          <w:lang w:val="en-US" w:eastAsia="zh-CN" w:bidi="ar-SA"/>
        </w:rPr>
      </w:pPr>
      <w:r>
        <w:rPr>
          <w:lang w:val="en-US" w:eastAsia="zh-CN" w:bidi="ar-SA"/>
        </w:rPr>
        <w:t>Can-Do Pre-Assessment</w:t>
      </w:r>
    </w:p>
    <w:p w:rsidR="00000000" w:rsidRDefault="00E82519">
      <w:pPr>
        <w:numPr>
          <w:ilvl w:val="0"/>
          <w:numId w:val="2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Introducción a Puerto Rico</w:t>
      </w:r>
    </w:p>
    <w:p w:rsidR="00000000" w:rsidRDefault="00E82519">
      <w:pPr>
        <w:numPr>
          <w:ilvl w:val="0"/>
          <w:numId w:val="2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Tecnología</w:t>
      </w:r>
    </w:p>
    <w:p w:rsidR="00000000" w:rsidRDefault="00E82519">
      <w:pPr>
        <w:numPr>
          <w:ilvl w:val="0"/>
          <w:numId w:val="2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Nota cultural:</w:t>
      </w:r>
      <w:r>
        <w:rPr>
          <w:lang w:val="en-US" w:eastAsia="zh-CN" w:bidi="ar-SA"/>
        </w:rPr>
        <w:t xml:space="preserve"> Technologica</w:t>
      </w:r>
      <w:r>
        <w:rPr>
          <w:lang w:val="en-US" w:eastAsia="zh-CN" w:bidi="ar-SA"/>
        </w:rPr>
        <w:t>l Advancements</w:t>
      </w:r>
    </w:p>
    <w:p w:rsidR="00000000" w:rsidRDefault="00E82519">
      <w:pPr>
        <w:numPr>
          <w:ilvl w:val="0"/>
          <w:numId w:val="2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Acciones recíprocas</w:t>
      </w:r>
    </w:p>
    <w:p w:rsidR="00000000" w:rsidRDefault="00E82519">
      <w:pPr>
        <w:numPr>
          <w:ilvl w:val="0"/>
          <w:numId w:val="2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El pretérito vs. el imperfecto</w:t>
      </w:r>
    </w:p>
    <w:p w:rsidR="00000000" w:rsidRDefault="00E82519">
      <w:pPr>
        <w:numPr>
          <w:ilvl w:val="0"/>
          <w:numId w:val="2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Español con Profe Sharon: El pretérito vs. el imperfecto</w:t>
      </w:r>
    </w:p>
    <w:p w:rsidR="00000000" w:rsidRDefault="00E82519">
      <w:pPr>
        <w:numPr>
          <w:ilvl w:val="0"/>
          <w:numId w:val="2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El imperfecto con el pretérito</w:t>
      </w:r>
    </w:p>
    <w:p w:rsidR="00000000" w:rsidRDefault="00E82519">
      <w:pPr>
        <w:numPr>
          <w:ilvl w:val="0"/>
          <w:numId w:val="23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Can-Do Checklist</w:t>
      </w:r>
    </w:p>
    <w:p w:rsidR="00000000" w:rsidRDefault="00E82519">
      <w:pPr>
        <w:numPr>
          <w:ilvl w:val="0"/>
          <w:numId w:val="2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Presentaciones</w:t>
      </w:r>
    </w:p>
    <w:p w:rsidR="00000000" w:rsidRDefault="00E82519">
      <w:pPr>
        <w:numPr>
          <w:ilvl w:val="1"/>
          <w:numId w:val="2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¿Qué pasó?</w:t>
      </w:r>
    </w:p>
    <w:p w:rsidR="00000000" w:rsidRDefault="00E82519">
      <w:pPr>
        <w:numPr>
          <w:ilvl w:val="0"/>
          <w:numId w:val="2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Actividades</w:t>
      </w:r>
    </w:p>
    <w:p w:rsidR="00000000" w:rsidRDefault="00E82519">
      <w:pPr>
        <w:numPr>
          <w:ilvl w:val="1"/>
          <w:numId w:val="2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1: Tecnología 1</w:t>
      </w:r>
    </w:p>
    <w:p w:rsidR="00000000" w:rsidRDefault="00E82519">
      <w:pPr>
        <w:numPr>
          <w:ilvl w:val="1"/>
          <w:numId w:val="2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2: Tecnolog</w:t>
      </w:r>
      <w:r>
        <w:rPr>
          <w:i/>
          <w:iCs/>
          <w:lang w:val="en-US" w:eastAsia="zh-CN" w:bidi="ar-SA"/>
        </w:rPr>
        <w:t>ía 2</w:t>
      </w:r>
    </w:p>
    <w:p w:rsidR="00000000" w:rsidRDefault="00E82519">
      <w:pPr>
        <w:numPr>
          <w:ilvl w:val="1"/>
          <w:numId w:val="2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3: Tecnología 3</w:t>
      </w:r>
    </w:p>
    <w:p w:rsidR="00000000" w:rsidRDefault="00E82519">
      <w:pPr>
        <w:numPr>
          <w:ilvl w:val="1"/>
          <w:numId w:val="2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4: Tecnología 4</w:t>
      </w:r>
    </w:p>
    <w:p w:rsidR="00000000" w:rsidRDefault="00E82519">
      <w:pPr>
        <w:numPr>
          <w:ilvl w:val="1"/>
          <w:numId w:val="2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5: Tecnología 5</w:t>
      </w:r>
    </w:p>
    <w:p w:rsidR="00000000" w:rsidRDefault="00E82519">
      <w:pPr>
        <w:numPr>
          <w:ilvl w:val="1"/>
          <w:numId w:val="2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6: Acciones recíprocas</w:t>
      </w:r>
    </w:p>
    <w:p w:rsidR="00000000" w:rsidRDefault="00E82519">
      <w:pPr>
        <w:numPr>
          <w:ilvl w:val="1"/>
          <w:numId w:val="2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7: El pretérito vs. el imperfecto 1</w:t>
      </w:r>
    </w:p>
    <w:p w:rsidR="00000000" w:rsidRDefault="00E82519">
      <w:pPr>
        <w:numPr>
          <w:ilvl w:val="1"/>
          <w:numId w:val="2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8: El pretérito vs. el imperfecto 2</w:t>
      </w:r>
    </w:p>
    <w:p w:rsidR="00000000" w:rsidRDefault="00E82519">
      <w:pPr>
        <w:numPr>
          <w:ilvl w:val="1"/>
          <w:numId w:val="2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9: El pretérito vs. el imperfecto 3</w:t>
      </w:r>
    </w:p>
    <w:p w:rsidR="00000000" w:rsidRDefault="00E82519">
      <w:pPr>
        <w:numPr>
          <w:ilvl w:val="1"/>
          <w:numId w:val="2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</w:t>
      </w:r>
      <w:r>
        <w:rPr>
          <w:i/>
          <w:iCs/>
          <w:lang w:val="en-US" w:eastAsia="zh-CN" w:bidi="ar-SA"/>
        </w:rPr>
        <w:t>tividad 10: El pretérito vs. el imperfecto 4</w:t>
      </w:r>
    </w:p>
    <w:p w:rsidR="00000000" w:rsidRDefault="00E82519">
      <w:pPr>
        <w:numPr>
          <w:ilvl w:val="1"/>
          <w:numId w:val="2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11: El pretérito vs. el imperfecto 5</w:t>
      </w:r>
    </w:p>
    <w:p w:rsidR="00000000" w:rsidRDefault="00E82519">
      <w:pPr>
        <w:numPr>
          <w:ilvl w:val="1"/>
          <w:numId w:val="2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12: El imperfecto con el pretérito 1</w:t>
      </w:r>
    </w:p>
    <w:p w:rsidR="00000000" w:rsidRDefault="00E82519">
      <w:pPr>
        <w:numPr>
          <w:ilvl w:val="1"/>
          <w:numId w:val="2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13: El imperfecto con el pretérito 2</w:t>
      </w:r>
    </w:p>
    <w:p w:rsidR="00000000" w:rsidRDefault="00E82519">
      <w:pPr>
        <w:numPr>
          <w:ilvl w:val="1"/>
          <w:numId w:val="2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14: El imperfecto con el pretérito 3</w:t>
      </w:r>
    </w:p>
    <w:p w:rsidR="00000000" w:rsidRDefault="00E82519">
      <w:pPr>
        <w:numPr>
          <w:ilvl w:val="1"/>
          <w:numId w:val="2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15: El imperf</w:t>
      </w:r>
      <w:r>
        <w:rPr>
          <w:i/>
          <w:iCs/>
          <w:lang w:val="en-US" w:eastAsia="zh-CN" w:bidi="ar-SA"/>
        </w:rPr>
        <w:t>ecto con el pretérito 4</w:t>
      </w:r>
    </w:p>
    <w:p w:rsidR="00000000" w:rsidRDefault="00E82519">
      <w:pPr>
        <w:numPr>
          <w:ilvl w:val="1"/>
          <w:numId w:val="2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16: El imperfecto con el pretérito 5</w:t>
      </w:r>
    </w:p>
    <w:p w:rsidR="00000000" w:rsidRDefault="00E82519">
      <w:pPr>
        <w:numPr>
          <w:ilvl w:val="1"/>
          <w:numId w:val="2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Productos, prácticas y perspectivas</w:t>
      </w:r>
    </w:p>
    <w:p w:rsidR="00000000" w:rsidRDefault="00E82519">
      <w:pPr>
        <w:numPr>
          <w:ilvl w:val="1"/>
          <w:numId w:val="2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Veo... pienso... me gustaría...</w:t>
      </w:r>
    </w:p>
    <w:p w:rsidR="00000000" w:rsidRDefault="00E82519">
      <w:pPr>
        <w:numPr>
          <w:ilvl w:val="0"/>
          <w:numId w:val="2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Materiales auténticos</w:t>
      </w:r>
    </w:p>
    <w:p w:rsidR="00000000" w:rsidRDefault="00E82519">
      <w:pPr>
        <w:numPr>
          <w:ilvl w:val="1"/>
          <w:numId w:val="2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El nuevo iPhone</w:t>
      </w:r>
    </w:p>
    <w:p w:rsidR="00000000" w:rsidRDefault="00E82519">
      <w:pPr>
        <w:numPr>
          <w:ilvl w:val="1"/>
          <w:numId w:val="2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Videojuegos</w:t>
      </w:r>
    </w:p>
    <w:p w:rsidR="00000000" w:rsidRDefault="00E82519">
      <w:pPr>
        <w:numPr>
          <w:ilvl w:val="1"/>
          <w:numId w:val="2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Anuncio de Walmart</w:t>
      </w:r>
    </w:p>
    <w:p w:rsidR="00000000" w:rsidRDefault="00E82519">
      <w:pPr>
        <w:numPr>
          <w:ilvl w:val="1"/>
          <w:numId w:val="2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Los más felices de América Latina</w:t>
      </w:r>
    </w:p>
    <w:p w:rsidR="00000000" w:rsidRDefault="00E82519">
      <w:pPr>
        <w:numPr>
          <w:ilvl w:val="1"/>
          <w:numId w:val="2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¿Cómo piensan </w:t>
      </w:r>
      <w:r>
        <w:rPr>
          <w:i/>
          <w:iCs/>
          <w:lang w:val="en-US" w:eastAsia="zh-CN" w:bidi="ar-SA"/>
        </w:rPr>
        <w:t>los jóvenes de Puerto Rico?</w:t>
      </w:r>
    </w:p>
    <w:p w:rsidR="00000000" w:rsidRDefault="00E82519">
      <w:pPr>
        <w:numPr>
          <w:ilvl w:val="1"/>
          <w:numId w:val="2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San Juan de Puerto Rico</w:t>
      </w:r>
    </w:p>
    <w:p w:rsidR="00000000" w:rsidRDefault="00E82519">
      <w:pPr>
        <w:numPr>
          <w:ilvl w:val="1"/>
          <w:numId w:val="2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Festival de la Chiringa en La Perla</w:t>
      </w:r>
    </w:p>
    <w:p w:rsidR="00000000" w:rsidRDefault="00E82519">
      <w:pPr>
        <w:numPr>
          <w:ilvl w:val="0"/>
          <w:numId w:val="2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¡Vamos a charlar!</w:t>
      </w:r>
    </w:p>
    <w:p w:rsidR="00000000" w:rsidRDefault="00E82519">
      <w:pPr>
        <w:numPr>
          <w:ilvl w:val="1"/>
          <w:numId w:val="2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Preguntas personales</w:t>
      </w:r>
    </w:p>
    <w:p w:rsidR="00000000" w:rsidRDefault="00E82519">
      <w:pPr>
        <w:numPr>
          <w:ilvl w:val="1"/>
          <w:numId w:val="23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Interpersonal #1</w:t>
      </w:r>
    </w:p>
    <w:p w:rsidR="00000000" w:rsidRDefault="00E82519">
      <w:pPr>
        <w:numPr>
          <w:ilvl w:val="1"/>
          <w:numId w:val="23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Interpersonal #2</w:t>
      </w:r>
    </w:p>
    <w:p w:rsidR="00000000" w:rsidRDefault="00E82519">
      <w:pPr>
        <w:numPr>
          <w:ilvl w:val="1"/>
          <w:numId w:val="23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Presentational #1</w:t>
      </w:r>
    </w:p>
    <w:p w:rsidR="00000000" w:rsidRDefault="00E82519">
      <w:pPr>
        <w:numPr>
          <w:ilvl w:val="0"/>
          <w:numId w:val="2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Panorama</w:t>
      </w:r>
    </w:p>
    <w:p w:rsidR="00000000" w:rsidRDefault="00E82519">
      <w:pPr>
        <w:numPr>
          <w:ilvl w:val="1"/>
          <w:numId w:val="2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San Germán</w:t>
      </w:r>
    </w:p>
    <w:p w:rsidR="00000000" w:rsidRDefault="00E82519">
      <w:pPr>
        <w:numPr>
          <w:ilvl w:val="0"/>
          <w:numId w:val="2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Entrevistas</w:t>
      </w:r>
    </w:p>
    <w:p w:rsidR="00000000" w:rsidRDefault="00E82519">
      <w:pPr>
        <w:numPr>
          <w:ilvl w:val="1"/>
          <w:numId w:val="2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Ana (en inglés)</w:t>
      </w:r>
    </w:p>
    <w:p w:rsidR="00000000" w:rsidRDefault="00E82519">
      <w:pPr>
        <w:numPr>
          <w:ilvl w:val="1"/>
          <w:numId w:val="2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Áurea (en inglés)</w:t>
      </w:r>
    </w:p>
    <w:p w:rsidR="00000000" w:rsidRDefault="00E82519">
      <w:pPr>
        <w:numPr>
          <w:ilvl w:val="1"/>
          <w:numId w:val="2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Janirah (en</w:t>
      </w:r>
      <w:r>
        <w:rPr>
          <w:i/>
          <w:iCs/>
          <w:lang w:val="en-US" w:eastAsia="zh-CN" w:bidi="ar-SA"/>
        </w:rPr>
        <w:t xml:space="preserve"> inglés)</w:t>
      </w:r>
    </w:p>
    <w:p w:rsidR="00000000" w:rsidRDefault="00E82519">
      <w:pPr>
        <w:numPr>
          <w:ilvl w:val="1"/>
          <w:numId w:val="2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Ana Teresa (en español)</w:t>
      </w:r>
    </w:p>
    <w:p w:rsidR="00000000" w:rsidRDefault="00E82519">
      <w:pPr>
        <w:numPr>
          <w:ilvl w:val="1"/>
          <w:numId w:val="2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Alberto (en español)</w:t>
      </w:r>
    </w:p>
    <w:p w:rsidR="00000000" w:rsidRDefault="00E82519">
      <w:pPr>
        <w:numPr>
          <w:ilvl w:val="0"/>
          <w:numId w:val="2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Videos</w:t>
      </w:r>
    </w:p>
    <w:p w:rsidR="00000000" w:rsidRDefault="00E82519">
      <w:pPr>
        <w:numPr>
          <w:ilvl w:val="1"/>
          <w:numId w:val="23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Exploring Puerto Rico</w:t>
      </w:r>
    </w:p>
    <w:p w:rsidR="00000000" w:rsidRDefault="00E82519">
      <w:pPr>
        <w:numPr>
          <w:ilvl w:val="1"/>
          <w:numId w:val="23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Adventure in Puerto Rico</w:t>
      </w:r>
    </w:p>
    <w:p w:rsidR="00000000" w:rsidRDefault="00E82519">
      <w:pPr>
        <w:numPr>
          <w:ilvl w:val="0"/>
          <w:numId w:val="2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Destrezas</w:t>
      </w:r>
    </w:p>
    <w:p w:rsidR="00000000" w:rsidRDefault="00E82519">
      <w:pPr>
        <w:numPr>
          <w:ilvl w:val="1"/>
          <w:numId w:val="2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Destreza auditiva A</w:t>
      </w:r>
    </w:p>
    <w:p w:rsidR="00000000" w:rsidRDefault="00E82519">
      <w:pPr>
        <w:numPr>
          <w:ilvl w:val="1"/>
          <w:numId w:val="2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Destreza auditiva B</w:t>
      </w:r>
    </w:p>
    <w:p w:rsidR="00000000" w:rsidRDefault="00E82519">
      <w:pPr>
        <w:numPr>
          <w:ilvl w:val="1"/>
          <w:numId w:val="2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Destreza gramatical: Acciones recíprocas</w:t>
      </w:r>
    </w:p>
    <w:p w:rsidR="00000000" w:rsidRDefault="00E82519">
      <w:pPr>
        <w:numPr>
          <w:ilvl w:val="1"/>
          <w:numId w:val="2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Destreza gramatical: El pretérito vs. el imperfecto</w:t>
      </w:r>
    </w:p>
    <w:p w:rsidR="00000000" w:rsidRDefault="00E82519">
      <w:pPr>
        <w:numPr>
          <w:ilvl w:val="0"/>
          <w:numId w:val="2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Prueb</w:t>
      </w:r>
      <w:r>
        <w:rPr>
          <w:i/>
          <w:iCs/>
          <w:lang w:val="en-US" w:eastAsia="zh-CN" w:bidi="ar-SA"/>
        </w:rPr>
        <w:t>as</w:t>
      </w:r>
    </w:p>
    <w:p w:rsidR="00000000" w:rsidRDefault="00E82519">
      <w:pPr>
        <w:numPr>
          <w:ilvl w:val="1"/>
          <w:numId w:val="2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Prueba: El pretérito vs. el imperfecto</w:t>
      </w:r>
    </w:p>
    <w:p w:rsidR="00000000" w:rsidRDefault="00E82519">
      <w:pPr>
        <w:numPr>
          <w:ilvl w:val="0"/>
          <w:numId w:val="2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Resumen de trabajo</w:t>
      </w:r>
    </w:p>
    <w:p w:rsidR="00000000" w:rsidRDefault="00E82519">
      <w:pPr>
        <w:numPr>
          <w:ilvl w:val="0"/>
          <w:numId w:val="2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Lista de vocabulario</w:t>
      </w:r>
    </w:p>
    <w:p w:rsidR="00000000" w:rsidRDefault="00E82519">
      <w:pPr>
        <w:numPr>
          <w:ilvl w:val="0"/>
          <w:numId w:val="2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Capítulo 20: Examen</w:t>
      </w:r>
    </w:p>
    <w:p w:rsidR="00000000" w:rsidRDefault="00E82519">
      <w:pPr>
        <w:numPr>
          <w:ilvl w:val="1"/>
          <w:numId w:val="2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Parte 1: Evaluación integral</w:t>
      </w:r>
    </w:p>
    <w:p w:rsidR="00000000" w:rsidRDefault="00E82519">
      <w:pPr>
        <w:numPr>
          <w:ilvl w:val="1"/>
          <w:numId w:val="2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Parte 2: A escribir</w:t>
      </w:r>
    </w:p>
    <w:p w:rsidR="00000000" w:rsidRDefault="00E82519">
      <w:pPr>
        <w:numPr>
          <w:ilvl w:val="0"/>
          <w:numId w:val="23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Integrated Performance Assessment</w:t>
      </w:r>
    </w:p>
    <w:p w:rsidR="00000000" w:rsidRDefault="00E82519">
      <w:pPr>
        <w:numPr>
          <w:ilvl w:val="1"/>
          <w:numId w:val="23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Context</w:t>
      </w:r>
    </w:p>
    <w:p w:rsidR="00000000" w:rsidRDefault="00E82519">
      <w:pPr>
        <w:numPr>
          <w:ilvl w:val="1"/>
          <w:numId w:val="23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Interpretive Reading</w:t>
      </w:r>
    </w:p>
    <w:p w:rsidR="00000000" w:rsidRDefault="00E82519">
      <w:pPr>
        <w:numPr>
          <w:ilvl w:val="1"/>
          <w:numId w:val="23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Interpersonal Writing</w:t>
      </w:r>
    </w:p>
    <w:p w:rsidR="00000000" w:rsidRDefault="00E82519">
      <w:pPr>
        <w:numPr>
          <w:ilvl w:val="1"/>
          <w:numId w:val="23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Presentational Writi</w:t>
      </w:r>
      <w:r>
        <w:rPr>
          <w:lang w:val="en-US" w:eastAsia="zh-CN" w:bidi="ar-SA"/>
        </w:rPr>
        <w:t>ng</w:t>
      </w:r>
    </w:p>
    <w:p w:rsidR="00000000" w:rsidRDefault="00E82519">
      <w:pPr>
        <w:numPr>
          <w:ilvl w:val="1"/>
          <w:numId w:val="23"/>
        </w:numPr>
        <w:spacing w:after="240"/>
        <w:ind w:hanging="244"/>
        <w:rPr>
          <w:lang w:val="en-US" w:eastAsia="zh-CN" w:bidi="ar-SA"/>
        </w:rPr>
      </w:pPr>
      <w:r>
        <w:rPr>
          <w:lang w:val="en-US" w:eastAsia="zh-CN" w:bidi="ar-SA"/>
        </w:rPr>
        <w:t>Can-Do Self-Assessment</w:t>
      </w:r>
    </w:p>
    <w:p w:rsidR="00000000" w:rsidRDefault="00E82519">
      <w:pPr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Capítulo 21: Guinea Ecuatorial</w:t>
      </w:r>
    </w:p>
    <w:p w:rsidR="00000000" w:rsidRDefault="00E82519">
      <w:pPr>
        <w:numPr>
          <w:ilvl w:val="0"/>
          <w:numId w:val="24"/>
        </w:numPr>
        <w:spacing w:before="240"/>
        <w:ind w:hanging="210"/>
        <w:rPr>
          <w:lang w:val="en-US" w:eastAsia="zh-CN" w:bidi="ar-SA"/>
        </w:rPr>
      </w:pPr>
      <w:r>
        <w:rPr>
          <w:lang w:val="en-US" w:eastAsia="zh-CN" w:bidi="ar-SA"/>
        </w:rPr>
        <w:t>Can-Do Pre-Assessment</w:t>
      </w:r>
    </w:p>
    <w:p w:rsidR="00000000" w:rsidRDefault="00E82519">
      <w:pPr>
        <w:numPr>
          <w:ilvl w:val="0"/>
          <w:numId w:val="2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Introducción a Guinea Ecuatorial</w:t>
      </w:r>
    </w:p>
    <w:p w:rsidR="00000000" w:rsidRDefault="00E82519">
      <w:pPr>
        <w:numPr>
          <w:ilvl w:val="0"/>
          <w:numId w:val="2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El ambiente</w:t>
      </w:r>
    </w:p>
    <w:p w:rsidR="00000000" w:rsidRDefault="00E82519">
      <w:pPr>
        <w:numPr>
          <w:ilvl w:val="0"/>
          <w:numId w:val="2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El presente subjuntivo impersonal</w:t>
      </w:r>
    </w:p>
    <w:p w:rsidR="00000000" w:rsidRDefault="00E82519">
      <w:pPr>
        <w:numPr>
          <w:ilvl w:val="0"/>
          <w:numId w:val="2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Español con Profe Sharon: El presente subjuntivo impersonal</w:t>
      </w:r>
    </w:p>
    <w:p w:rsidR="00000000" w:rsidRDefault="00E82519">
      <w:pPr>
        <w:numPr>
          <w:ilvl w:val="0"/>
          <w:numId w:val="2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Los verbos irregulares del subjuntivo</w:t>
      </w:r>
    </w:p>
    <w:p w:rsidR="00000000" w:rsidRDefault="00E82519">
      <w:pPr>
        <w:numPr>
          <w:ilvl w:val="0"/>
          <w:numId w:val="2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Nota cultural: </w:t>
      </w:r>
      <w:r>
        <w:rPr>
          <w:lang w:val="en-US" w:eastAsia="zh-CN" w:bidi="ar-SA"/>
        </w:rPr>
        <w:t>Fang Tribes</w:t>
      </w:r>
    </w:p>
    <w:p w:rsidR="00000000" w:rsidRDefault="00E82519">
      <w:pPr>
        <w:numPr>
          <w:ilvl w:val="0"/>
          <w:numId w:val="2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Excepciones</w:t>
      </w:r>
    </w:p>
    <w:p w:rsidR="00000000" w:rsidRDefault="00E82519">
      <w:pPr>
        <w:numPr>
          <w:ilvl w:val="0"/>
          <w:numId w:val="2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Lectura</w:t>
      </w:r>
    </w:p>
    <w:p w:rsidR="00000000" w:rsidRDefault="00E82519">
      <w:pPr>
        <w:numPr>
          <w:ilvl w:val="0"/>
          <w:numId w:val="24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Can-Do Checklist</w:t>
      </w:r>
    </w:p>
    <w:p w:rsidR="00000000" w:rsidRDefault="00E82519">
      <w:pPr>
        <w:numPr>
          <w:ilvl w:val="0"/>
          <w:numId w:val="2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Presentaciones</w:t>
      </w:r>
    </w:p>
    <w:p w:rsidR="00000000" w:rsidRDefault="00E82519">
      <w:pPr>
        <w:numPr>
          <w:ilvl w:val="1"/>
          <w:numId w:val="2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¿Posibilidades?</w:t>
      </w:r>
    </w:p>
    <w:p w:rsidR="00000000" w:rsidRDefault="00E82519">
      <w:pPr>
        <w:numPr>
          <w:ilvl w:val="0"/>
          <w:numId w:val="2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Actividades</w:t>
      </w:r>
    </w:p>
    <w:p w:rsidR="00000000" w:rsidRDefault="00E82519">
      <w:pPr>
        <w:numPr>
          <w:ilvl w:val="1"/>
          <w:numId w:val="2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1: El ambiente 1</w:t>
      </w:r>
    </w:p>
    <w:p w:rsidR="00000000" w:rsidRDefault="00E82519">
      <w:pPr>
        <w:numPr>
          <w:ilvl w:val="1"/>
          <w:numId w:val="2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2: El ambiente 2</w:t>
      </w:r>
    </w:p>
    <w:p w:rsidR="00000000" w:rsidRDefault="00E82519">
      <w:pPr>
        <w:numPr>
          <w:ilvl w:val="1"/>
          <w:numId w:val="2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3: El ambiente 3</w:t>
      </w:r>
    </w:p>
    <w:p w:rsidR="00000000" w:rsidRDefault="00E82519">
      <w:pPr>
        <w:numPr>
          <w:ilvl w:val="1"/>
          <w:numId w:val="2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4: El ambiente 4</w:t>
      </w:r>
    </w:p>
    <w:p w:rsidR="00000000" w:rsidRDefault="00E82519">
      <w:pPr>
        <w:numPr>
          <w:ilvl w:val="1"/>
          <w:numId w:val="2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5: El ambiente 5</w:t>
      </w:r>
    </w:p>
    <w:p w:rsidR="00000000" w:rsidRDefault="00E82519">
      <w:pPr>
        <w:numPr>
          <w:ilvl w:val="1"/>
          <w:numId w:val="2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6: E</w:t>
      </w:r>
      <w:r>
        <w:rPr>
          <w:i/>
          <w:iCs/>
          <w:lang w:val="en-US" w:eastAsia="zh-CN" w:bidi="ar-SA"/>
        </w:rPr>
        <w:t>l ambiente 6</w:t>
      </w:r>
    </w:p>
    <w:p w:rsidR="00000000" w:rsidRDefault="00E82519">
      <w:pPr>
        <w:numPr>
          <w:ilvl w:val="1"/>
          <w:numId w:val="2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7: El ambiente 7</w:t>
      </w:r>
    </w:p>
    <w:p w:rsidR="00000000" w:rsidRDefault="00E82519">
      <w:pPr>
        <w:numPr>
          <w:ilvl w:val="1"/>
          <w:numId w:val="2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8: El subjuntivo 1</w:t>
      </w:r>
    </w:p>
    <w:p w:rsidR="00000000" w:rsidRDefault="00E82519">
      <w:pPr>
        <w:numPr>
          <w:ilvl w:val="1"/>
          <w:numId w:val="2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9: El subjuntivo 2</w:t>
      </w:r>
    </w:p>
    <w:p w:rsidR="00000000" w:rsidRDefault="00E82519">
      <w:pPr>
        <w:numPr>
          <w:ilvl w:val="1"/>
          <w:numId w:val="2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10: El subjuntivo 3</w:t>
      </w:r>
    </w:p>
    <w:p w:rsidR="00000000" w:rsidRDefault="00E82519">
      <w:pPr>
        <w:numPr>
          <w:ilvl w:val="1"/>
          <w:numId w:val="2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11: El subjuntivo 4</w:t>
      </w:r>
    </w:p>
    <w:p w:rsidR="00000000" w:rsidRDefault="00E82519">
      <w:pPr>
        <w:numPr>
          <w:ilvl w:val="1"/>
          <w:numId w:val="2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12: El subjuntivo 5</w:t>
      </w:r>
    </w:p>
    <w:p w:rsidR="00000000" w:rsidRDefault="00E82519">
      <w:pPr>
        <w:numPr>
          <w:ilvl w:val="1"/>
          <w:numId w:val="2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13: El subjuntivo 6</w:t>
      </w:r>
    </w:p>
    <w:p w:rsidR="00000000" w:rsidRDefault="00E82519">
      <w:pPr>
        <w:numPr>
          <w:ilvl w:val="1"/>
          <w:numId w:val="2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14: El subjuntivo 7</w:t>
      </w:r>
    </w:p>
    <w:p w:rsidR="00000000" w:rsidRDefault="00E82519">
      <w:pPr>
        <w:numPr>
          <w:ilvl w:val="1"/>
          <w:numId w:val="2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</w:t>
      </w:r>
      <w:r>
        <w:rPr>
          <w:i/>
          <w:iCs/>
          <w:lang w:val="en-US" w:eastAsia="zh-CN" w:bidi="ar-SA"/>
        </w:rPr>
        <w:t>d 15: ¡A hablar!</w:t>
      </w:r>
    </w:p>
    <w:p w:rsidR="00000000" w:rsidRDefault="00E82519">
      <w:pPr>
        <w:numPr>
          <w:ilvl w:val="1"/>
          <w:numId w:val="2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Productos, prácticas y perspectivas</w:t>
      </w:r>
    </w:p>
    <w:p w:rsidR="00000000" w:rsidRDefault="00E82519">
      <w:pPr>
        <w:numPr>
          <w:ilvl w:val="1"/>
          <w:numId w:val="2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Veo... pienso... me gustaría...</w:t>
      </w:r>
    </w:p>
    <w:p w:rsidR="00000000" w:rsidRDefault="00E82519">
      <w:pPr>
        <w:numPr>
          <w:ilvl w:val="0"/>
          <w:numId w:val="2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Materiales auténticos</w:t>
      </w:r>
    </w:p>
    <w:p w:rsidR="00000000" w:rsidRDefault="00E82519">
      <w:pPr>
        <w:numPr>
          <w:ilvl w:val="1"/>
          <w:numId w:val="2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¿Cómo se contamina el agua?</w:t>
      </w:r>
    </w:p>
    <w:p w:rsidR="00000000" w:rsidRDefault="00E82519">
      <w:pPr>
        <w:numPr>
          <w:ilvl w:val="1"/>
          <w:numId w:val="2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Medio de transporte alternativo</w:t>
      </w:r>
    </w:p>
    <w:p w:rsidR="00000000" w:rsidRDefault="00E82519">
      <w:pPr>
        <w:numPr>
          <w:ilvl w:val="1"/>
          <w:numId w:val="2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El reciclaje</w:t>
      </w:r>
    </w:p>
    <w:p w:rsidR="00000000" w:rsidRDefault="00E82519">
      <w:pPr>
        <w:numPr>
          <w:ilvl w:val="1"/>
          <w:numId w:val="2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Día de la Tierra</w:t>
      </w:r>
    </w:p>
    <w:p w:rsidR="00000000" w:rsidRDefault="00E82519">
      <w:pPr>
        <w:numPr>
          <w:ilvl w:val="1"/>
          <w:numId w:val="2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Spot 7mo Festival Internacional Malabo Hip Hop</w:t>
      </w:r>
    </w:p>
    <w:p w:rsidR="00000000" w:rsidRDefault="00E82519">
      <w:pPr>
        <w:numPr>
          <w:ilvl w:val="1"/>
          <w:numId w:val="2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Guinea Ecuat</w:t>
      </w:r>
      <w:r>
        <w:rPr>
          <w:i/>
          <w:iCs/>
          <w:lang w:val="en-US" w:eastAsia="zh-CN" w:bidi="ar-SA"/>
        </w:rPr>
        <w:t>orial denuncia represión y censura</w:t>
      </w:r>
    </w:p>
    <w:p w:rsidR="00000000" w:rsidRDefault="00E82519">
      <w:pPr>
        <w:numPr>
          <w:ilvl w:val="1"/>
          <w:numId w:val="2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Día de la Independencia de Guinea Ecuatorial </w:t>
      </w:r>
    </w:p>
    <w:p w:rsidR="00000000" w:rsidRDefault="00E82519">
      <w:pPr>
        <w:numPr>
          <w:ilvl w:val="0"/>
          <w:numId w:val="2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¡Vamos a charlar!</w:t>
      </w:r>
    </w:p>
    <w:p w:rsidR="00000000" w:rsidRDefault="00E82519">
      <w:pPr>
        <w:numPr>
          <w:ilvl w:val="1"/>
          <w:numId w:val="2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Preguntas personales</w:t>
      </w:r>
    </w:p>
    <w:p w:rsidR="00000000" w:rsidRDefault="00E82519">
      <w:pPr>
        <w:numPr>
          <w:ilvl w:val="1"/>
          <w:numId w:val="24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Interpersonal #1</w:t>
      </w:r>
    </w:p>
    <w:p w:rsidR="00000000" w:rsidRDefault="00E82519">
      <w:pPr>
        <w:numPr>
          <w:ilvl w:val="1"/>
          <w:numId w:val="24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Interpersonal #2</w:t>
      </w:r>
    </w:p>
    <w:p w:rsidR="00000000" w:rsidRDefault="00E82519">
      <w:pPr>
        <w:numPr>
          <w:ilvl w:val="1"/>
          <w:numId w:val="24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Presentational #1</w:t>
      </w:r>
    </w:p>
    <w:p w:rsidR="00000000" w:rsidRDefault="00E82519">
      <w:pPr>
        <w:numPr>
          <w:ilvl w:val="0"/>
          <w:numId w:val="2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Panorama</w:t>
      </w:r>
    </w:p>
    <w:p w:rsidR="00000000" w:rsidRDefault="00E82519">
      <w:pPr>
        <w:numPr>
          <w:ilvl w:val="1"/>
          <w:numId w:val="2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La Estación de Biología Marina Dos Mosquises</w:t>
      </w:r>
    </w:p>
    <w:p w:rsidR="00000000" w:rsidRDefault="00E82519">
      <w:pPr>
        <w:numPr>
          <w:ilvl w:val="0"/>
          <w:numId w:val="2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Entrevistas</w:t>
      </w:r>
    </w:p>
    <w:p w:rsidR="00000000" w:rsidRDefault="00E82519">
      <w:pPr>
        <w:numPr>
          <w:ilvl w:val="1"/>
          <w:numId w:val="2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Vanessa (en inglés</w:t>
      </w:r>
      <w:r>
        <w:rPr>
          <w:i/>
          <w:iCs/>
          <w:lang w:val="en-US" w:eastAsia="zh-CN" w:bidi="ar-SA"/>
        </w:rPr>
        <w:t>)</w:t>
      </w:r>
    </w:p>
    <w:p w:rsidR="00000000" w:rsidRDefault="00E82519">
      <w:pPr>
        <w:numPr>
          <w:ilvl w:val="1"/>
          <w:numId w:val="2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Sara (en inglés)</w:t>
      </w:r>
    </w:p>
    <w:p w:rsidR="00000000" w:rsidRDefault="00E82519">
      <w:pPr>
        <w:numPr>
          <w:ilvl w:val="0"/>
          <w:numId w:val="2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Videos</w:t>
      </w:r>
    </w:p>
    <w:p w:rsidR="00000000" w:rsidRDefault="00E82519">
      <w:pPr>
        <w:numPr>
          <w:ilvl w:val="1"/>
          <w:numId w:val="24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People of Equatorial Guinea</w:t>
      </w:r>
    </w:p>
    <w:p w:rsidR="00000000" w:rsidRDefault="00E82519">
      <w:pPr>
        <w:numPr>
          <w:ilvl w:val="0"/>
          <w:numId w:val="2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Destrezas</w:t>
      </w:r>
    </w:p>
    <w:p w:rsidR="00000000" w:rsidRDefault="00E82519">
      <w:pPr>
        <w:numPr>
          <w:ilvl w:val="1"/>
          <w:numId w:val="2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Destreza auditiva A</w:t>
      </w:r>
    </w:p>
    <w:p w:rsidR="00000000" w:rsidRDefault="00E82519">
      <w:pPr>
        <w:numPr>
          <w:ilvl w:val="1"/>
          <w:numId w:val="2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Destreza auditiva B</w:t>
      </w:r>
    </w:p>
    <w:p w:rsidR="00000000" w:rsidRDefault="00E82519">
      <w:pPr>
        <w:numPr>
          <w:ilvl w:val="1"/>
          <w:numId w:val="2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Destreza gramatical: El subjuntivo impersonal</w:t>
      </w:r>
    </w:p>
    <w:p w:rsidR="00000000" w:rsidRDefault="00E82519">
      <w:pPr>
        <w:numPr>
          <w:ilvl w:val="0"/>
          <w:numId w:val="2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Pruebas</w:t>
      </w:r>
    </w:p>
    <w:p w:rsidR="00000000" w:rsidRDefault="00E82519">
      <w:pPr>
        <w:numPr>
          <w:ilvl w:val="1"/>
          <w:numId w:val="2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Prueba: El subjuntivo impersonal</w:t>
      </w:r>
    </w:p>
    <w:p w:rsidR="00000000" w:rsidRDefault="00E82519">
      <w:pPr>
        <w:numPr>
          <w:ilvl w:val="0"/>
          <w:numId w:val="2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Resumen de trabajo</w:t>
      </w:r>
    </w:p>
    <w:p w:rsidR="00000000" w:rsidRDefault="00E82519">
      <w:pPr>
        <w:numPr>
          <w:ilvl w:val="0"/>
          <w:numId w:val="2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Lista de vocabulario</w:t>
      </w:r>
    </w:p>
    <w:p w:rsidR="00000000" w:rsidRDefault="00E82519">
      <w:pPr>
        <w:numPr>
          <w:ilvl w:val="0"/>
          <w:numId w:val="2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Capítulo 21: Examen</w:t>
      </w:r>
    </w:p>
    <w:p w:rsidR="00000000" w:rsidRDefault="00E82519">
      <w:pPr>
        <w:numPr>
          <w:ilvl w:val="1"/>
          <w:numId w:val="2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Parte</w:t>
      </w:r>
      <w:r>
        <w:rPr>
          <w:i/>
          <w:iCs/>
          <w:lang w:val="en-US" w:eastAsia="zh-CN" w:bidi="ar-SA"/>
        </w:rPr>
        <w:t xml:space="preserve"> 1: Evaluación integral</w:t>
      </w:r>
    </w:p>
    <w:p w:rsidR="00000000" w:rsidRDefault="00E82519">
      <w:pPr>
        <w:numPr>
          <w:ilvl w:val="1"/>
          <w:numId w:val="2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Parte 2: A hablar</w:t>
      </w:r>
    </w:p>
    <w:p w:rsidR="00000000" w:rsidRDefault="00E82519">
      <w:pPr>
        <w:numPr>
          <w:ilvl w:val="0"/>
          <w:numId w:val="24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Integrated Performance Assessment</w:t>
      </w:r>
    </w:p>
    <w:p w:rsidR="00000000" w:rsidRDefault="00E82519">
      <w:pPr>
        <w:numPr>
          <w:ilvl w:val="1"/>
          <w:numId w:val="24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Context</w:t>
      </w:r>
    </w:p>
    <w:p w:rsidR="00000000" w:rsidRDefault="00E82519">
      <w:pPr>
        <w:numPr>
          <w:ilvl w:val="1"/>
          <w:numId w:val="24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Interpretive Listening</w:t>
      </w:r>
    </w:p>
    <w:p w:rsidR="00000000" w:rsidRDefault="00E82519">
      <w:pPr>
        <w:numPr>
          <w:ilvl w:val="1"/>
          <w:numId w:val="24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Interpersonal Speaking</w:t>
      </w:r>
    </w:p>
    <w:p w:rsidR="00000000" w:rsidRDefault="00E82519">
      <w:pPr>
        <w:numPr>
          <w:ilvl w:val="1"/>
          <w:numId w:val="24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Presentational Speaking</w:t>
      </w:r>
    </w:p>
    <w:p w:rsidR="00000000" w:rsidRDefault="00E82519">
      <w:pPr>
        <w:numPr>
          <w:ilvl w:val="1"/>
          <w:numId w:val="24"/>
        </w:numPr>
        <w:spacing w:after="240"/>
        <w:ind w:hanging="244"/>
        <w:rPr>
          <w:lang w:val="en-US" w:eastAsia="zh-CN" w:bidi="ar-SA"/>
        </w:rPr>
      </w:pPr>
      <w:r>
        <w:rPr>
          <w:lang w:val="en-US" w:eastAsia="zh-CN" w:bidi="ar-SA"/>
        </w:rPr>
        <w:t>Can-Do Self-Assessment</w:t>
      </w:r>
    </w:p>
    <w:p w:rsidR="00000000" w:rsidRDefault="00E82519">
      <w:pPr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Capítulo 22: Estados Unidos</w:t>
      </w:r>
    </w:p>
    <w:p w:rsidR="00000000" w:rsidRDefault="00E82519">
      <w:pPr>
        <w:numPr>
          <w:ilvl w:val="0"/>
          <w:numId w:val="25"/>
        </w:numPr>
        <w:spacing w:before="240"/>
        <w:ind w:hanging="210"/>
        <w:rPr>
          <w:lang w:val="en-US" w:eastAsia="zh-CN" w:bidi="ar-SA"/>
        </w:rPr>
      </w:pPr>
      <w:r>
        <w:rPr>
          <w:lang w:val="en-US" w:eastAsia="zh-CN" w:bidi="ar-SA"/>
        </w:rPr>
        <w:t>Can-Do Pre-Assessment</w:t>
      </w:r>
    </w:p>
    <w:p w:rsidR="00000000" w:rsidRDefault="00E82519">
      <w:pPr>
        <w:numPr>
          <w:ilvl w:val="0"/>
          <w:numId w:val="2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Introducción a los Estados Un</w:t>
      </w:r>
      <w:r>
        <w:rPr>
          <w:i/>
          <w:iCs/>
          <w:lang w:val="en-US" w:eastAsia="zh-CN" w:bidi="ar-SA"/>
        </w:rPr>
        <w:t>idos</w:t>
      </w:r>
    </w:p>
    <w:p w:rsidR="00000000" w:rsidRDefault="00E82519">
      <w:pPr>
        <w:numPr>
          <w:ilvl w:val="0"/>
          <w:numId w:val="2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Días festivos</w:t>
      </w:r>
    </w:p>
    <w:p w:rsidR="00000000" w:rsidRDefault="00E82519">
      <w:pPr>
        <w:numPr>
          <w:ilvl w:val="0"/>
          <w:numId w:val="2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Nota Cultural:</w:t>
      </w:r>
      <w:r>
        <w:rPr>
          <w:lang w:val="en-US" w:eastAsia="zh-CN" w:bidi="ar-SA"/>
        </w:rPr>
        <w:t xml:space="preserve"> Spanish in the US</w:t>
      </w:r>
    </w:p>
    <w:p w:rsidR="00000000" w:rsidRDefault="00E82519">
      <w:pPr>
        <w:numPr>
          <w:ilvl w:val="0"/>
          <w:numId w:val="2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Diálogos</w:t>
      </w:r>
    </w:p>
    <w:p w:rsidR="00000000" w:rsidRDefault="00E82519">
      <w:pPr>
        <w:numPr>
          <w:ilvl w:val="0"/>
          <w:numId w:val="2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Por vs. para</w:t>
      </w:r>
    </w:p>
    <w:p w:rsidR="00000000" w:rsidRDefault="00E82519">
      <w:pPr>
        <w:numPr>
          <w:ilvl w:val="0"/>
          <w:numId w:val="2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Español con Profe Sharon: Por vs. para</w:t>
      </w:r>
    </w:p>
    <w:p w:rsidR="00000000" w:rsidRDefault="00E82519">
      <w:pPr>
        <w:numPr>
          <w:ilvl w:val="0"/>
          <w:numId w:val="25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Can-Do Checklist</w:t>
      </w:r>
    </w:p>
    <w:p w:rsidR="00000000" w:rsidRDefault="00E82519">
      <w:pPr>
        <w:numPr>
          <w:ilvl w:val="0"/>
          <w:numId w:val="2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Presentaciones</w:t>
      </w:r>
    </w:p>
    <w:p w:rsidR="00000000" w:rsidRDefault="00E82519">
      <w:pPr>
        <w:numPr>
          <w:ilvl w:val="1"/>
          <w:numId w:val="2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Días festivos</w:t>
      </w:r>
    </w:p>
    <w:p w:rsidR="00000000" w:rsidRDefault="00E82519">
      <w:pPr>
        <w:numPr>
          <w:ilvl w:val="0"/>
          <w:numId w:val="2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Actividades</w:t>
      </w:r>
    </w:p>
    <w:p w:rsidR="00000000" w:rsidRDefault="00E82519">
      <w:pPr>
        <w:numPr>
          <w:ilvl w:val="1"/>
          <w:numId w:val="2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1: Días festivos 1</w:t>
      </w:r>
    </w:p>
    <w:p w:rsidR="00000000" w:rsidRDefault="00E82519">
      <w:pPr>
        <w:numPr>
          <w:ilvl w:val="1"/>
          <w:numId w:val="2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2: Días festivos 2</w:t>
      </w:r>
    </w:p>
    <w:p w:rsidR="00000000" w:rsidRDefault="00E82519">
      <w:pPr>
        <w:numPr>
          <w:ilvl w:val="1"/>
          <w:numId w:val="2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Actividad 3: Días festivos </w:t>
      </w:r>
      <w:r>
        <w:rPr>
          <w:i/>
          <w:iCs/>
          <w:lang w:val="en-US" w:eastAsia="zh-CN" w:bidi="ar-SA"/>
        </w:rPr>
        <w:t>3</w:t>
      </w:r>
    </w:p>
    <w:p w:rsidR="00000000" w:rsidRDefault="00E82519">
      <w:pPr>
        <w:numPr>
          <w:ilvl w:val="1"/>
          <w:numId w:val="2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4: Días festivos 4</w:t>
      </w:r>
    </w:p>
    <w:p w:rsidR="00000000" w:rsidRDefault="00E82519">
      <w:pPr>
        <w:numPr>
          <w:ilvl w:val="1"/>
          <w:numId w:val="2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5: Días festivos 5</w:t>
      </w:r>
    </w:p>
    <w:p w:rsidR="00000000" w:rsidRDefault="00E82519">
      <w:pPr>
        <w:numPr>
          <w:ilvl w:val="1"/>
          <w:numId w:val="2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6: Días festivos 6</w:t>
      </w:r>
    </w:p>
    <w:p w:rsidR="00000000" w:rsidRDefault="00E82519">
      <w:pPr>
        <w:numPr>
          <w:ilvl w:val="1"/>
          <w:numId w:val="2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7: Días festivos 7</w:t>
      </w:r>
    </w:p>
    <w:p w:rsidR="00000000" w:rsidRDefault="00E82519">
      <w:pPr>
        <w:numPr>
          <w:ilvl w:val="1"/>
          <w:numId w:val="2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8: Días festivos 8</w:t>
      </w:r>
    </w:p>
    <w:p w:rsidR="00000000" w:rsidRDefault="00E82519">
      <w:pPr>
        <w:numPr>
          <w:ilvl w:val="1"/>
          <w:numId w:val="2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9: Días festivos 9</w:t>
      </w:r>
    </w:p>
    <w:p w:rsidR="00000000" w:rsidRDefault="00E82519">
      <w:pPr>
        <w:numPr>
          <w:ilvl w:val="1"/>
          <w:numId w:val="2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10: Días festivos 10</w:t>
      </w:r>
    </w:p>
    <w:p w:rsidR="00000000" w:rsidRDefault="00E82519">
      <w:pPr>
        <w:numPr>
          <w:ilvl w:val="1"/>
          <w:numId w:val="2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11: Días festivos 11</w:t>
      </w:r>
    </w:p>
    <w:p w:rsidR="00000000" w:rsidRDefault="00E82519">
      <w:pPr>
        <w:numPr>
          <w:ilvl w:val="1"/>
          <w:numId w:val="2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12: Días</w:t>
      </w:r>
      <w:r>
        <w:rPr>
          <w:i/>
          <w:iCs/>
          <w:lang w:val="en-US" w:eastAsia="zh-CN" w:bidi="ar-SA"/>
        </w:rPr>
        <w:t xml:space="preserve"> festivos 12</w:t>
      </w:r>
    </w:p>
    <w:p w:rsidR="00000000" w:rsidRDefault="00E82519">
      <w:pPr>
        <w:numPr>
          <w:ilvl w:val="1"/>
          <w:numId w:val="2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13: Por vs. para 1</w:t>
      </w:r>
    </w:p>
    <w:p w:rsidR="00000000" w:rsidRDefault="00E82519">
      <w:pPr>
        <w:numPr>
          <w:ilvl w:val="1"/>
          <w:numId w:val="2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14: Por vs. para 2</w:t>
      </w:r>
    </w:p>
    <w:p w:rsidR="00000000" w:rsidRDefault="00E82519">
      <w:pPr>
        <w:numPr>
          <w:ilvl w:val="1"/>
          <w:numId w:val="2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15: ¡A hablar!</w:t>
      </w:r>
    </w:p>
    <w:p w:rsidR="00000000" w:rsidRDefault="00E82519">
      <w:pPr>
        <w:numPr>
          <w:ilvl w:val="1"/>
          <w:numId w:val="2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Productos, prácticas y perspectivas</w:t>
      </w:r>
    </w:p>
    <w:p w:rsidR="00000000" w:rsidRDefault="00E82519">
      <w:pPr>
        <w:numPr>
          <w:ilvl w:val="1"/>
          <w:numId w:val="2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Veo... pienso... me gustaría...</w:t>
      </w:r>
    </w:p>
    <w:p w:rsidR="00000000" w:rsidRDefault="00E82519">
      <w:pPr>
        <w:numPr>
          <w:ilvl w:val="0"/>
          <w:numId w:val="2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Materiales auténticos</w:t>
      </w:r>
    </w:p>
    <w:p w:rsidR="00000000" w:rsidRDefault="00E82519">
      <w:pPr>
        <w:numPr>
          <w:ilvl w:val="1"/>
          <w:numId w:val="2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Cinco de Mayo</w:t>
      </w:r>
    </w:p>
    <w:p w:rsidR="00000000" w:rsidRDefault="00E82519">
      <w:pPr>
        <w:numPr>
          <w:ilvl w:val="1"/>
          <w:numId w:val="2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Día de la Madre</w:t>
      </w:r>
    </w:p>
    <w:p w:rsidR="00000000" w:rsidRDefault="00E82519">
      <w:pPr>
        <w:numPr>
          <w:ilvl w:val="1"/>
          <w:numId w:val="2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Día Internacional de la Familia</w:t>
      </w:r>
    </w:p>
    <w:p w:rsidR="00000000" w:rsidRDefault="00E82519">
      <w:pPr>
        <w:numPr>
          <w:ilvl w:val="1"/>
          <w:numId w:val="2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Claro Na</w:t>
      </w:r>
      <w:r>
        <w:rPr>
          <w:i/>
          <w:iCs/>
          <w:lang w:val="en-US" w:eastAsia="zh-CN" w:bidi="ar-SA"/>
        </w:rPr>
        <w:t>vidad</w:t>
      </w:r>
    </w:p>
    <w:p w:rsidR="00000000" w:rsidRDefault="00E82519">
      <w:pPr>
        <w:numPr>
          <w:ilvl w:val="1"/>
          <w:numId w:val="25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IKEA</w:t>
      </w:r>
    </w:p>
    <w:p w:rsidR="00000000" w:rsidRDefault="00E82519">
      <w:pPr>
        <w:numPr>
          <w:ilvl w:val="1"/>
          <w:numId w:val="2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Propósitos</w:t>
      </w:r>
    </w:p>
    <w:p w:rsidR="00000000" w:rsidRDefault="00E82519">
      <w:pPr>
        <w:numPr>
          <w:ilvl w:val="1"/>
          <w:numId w:val="2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Cómo estudiar mejor</w:t>
      </w:r>
    </w:p>
    <w:p w:rsidR="00000000" w:rsidRDefault="00E82519">
      <w:pPr>
        <w:numPr>
          <w:ilvl w:val="1"/>
          <w:numId w:val="2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Consecuencias del uso excesivo del celular </w:t>
      </w:r>
    </w:p>
    <w:p w:rsidR="00000000" w:rsidRDefault="00E82519">
      <w:pPr>
        <w:numPr>
          <w:ilvl w:val="1"/>
          <w:numId w:val="2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Dejar de procrastinar</w:t>
      </w:r>
    </w:p>
    <w:p w:rsidR="00000000" w:rsidRDefault="00E82519">
      <w:pPr>
        <w:numPr>
          <w:ilvl w:val="1"/>
          <w:numId w:val="2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¿Los chicanos son mexicanos? </w:t>
      </w:r>
    </w:p>
    <w:p w:rsidR="00000000" w:rsidRDefault="00E82519">
      <w:pPr>
        <w:numPr>
          <w:ilvl w:val="0"/>
          <w:numId w:val="2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¡Vamos a charlar!</w:t>
      </w:r>
    </w:p>
    <w:p w:rsidR="00000000" w:rsidRDefault="00E82519">
      <w:pPr>
        <w:numPr>
          <w:ilvl w:val="1"/>
          <w:numId w:val="2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Preguntas personales</w:t>
      </w:r>
    </w:p>
    <w:p w:rsidR="00000000" w:rsidRDefault="00E82519">
      <w:pPr>
        <w:numPr>
          <w:ilvl w:val="1"/>
          <w:numId w:val="25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Interpersonal #1</w:t>
      </w:r>
    </w:p>
    <w:p w:rsidR="00000000" w:rsidRDefault="00E82519">
      <w:pPr>
        <w:numPr>
          <w:ilvl w:val="1"/>
          <w:numId w:val="25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Interpersonal #2</w:t>
      </w:r>
    </w:p>
    <w:p w:rsidR="00000000" w:rsidRDefault="00E82519">
      <w:pPr>
        <w:numPr>
          <w:ilvl w:val="1"/>
          <w:numId w:val="25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Interpersonal #3</w:t>
      </w:r>
    </w:p>
    <w:p w:rsidR="00000000" w:rsidRDefault="00E82519">
      <w:pPr>
        <w:numPr>
          <w:ilvl w:val="1"/>
          <w:numId w:val="25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Presentational #1</w:t>
      </w:r>
    </w:p>
    <w:p w:rsidR="00000000" w:rsidRDefault="00E82519">
      <w:pPr>
        <w:numPr>
          <w:ilvl w:val="0"/>
          <w:numId w:val="2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Panorama</w:t>
      </w:r>
    </w:p>
    <w:p w:rsidR="00000000" w:rsidRDefault="00E82519">
      <w:pPr>
        <w:numPr>
          <w:ilvl w:val="1"/>
          <w:numId w:val="2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</w:t>
      </w:r>
      <w:r>
        <w:rPr>
          <w:i/>
          <w:iCs/>
          <w:lang w:val="en-US" w:eastAsia="zh-CN" w:bidi="ar-SA"/>
        </w:rPr>
        <w:t>l Día de los Muertos</w:t>
      </w:r>
    </w:p>
    <w:p w:rsidR="00000000" w:rsidRDefault="00E82519">
      <w:pPr>
        <w:numPr>
          <w:ilvl w:val="0"/>
          <w:numId w:val="2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Entrevistas</w:t>
      </w:r>
    </w:p>
    <w:p w:rsidR="00000000" w:rsidRDefault="00E82519">
      <w:pPr>
        <w:numPr>
          <w:ilvl w:val="1"/>
          <w:numId w:val="2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Aileen (en inglés)</w:t>
      </w:r>
    </w:p>
    <w:p w:rsidR="00000000" w:rsidRDefault="00E82519">
      <w:pPr>
        <w:numPr>
          <w:ilvl w:val="1"/>
          <w:numId w:val="2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Janie (en inglés)</w:t>
      </w:r>
    </w:p>
    <w:p w:rsidR="00000000" w:rsidRDefault="00E82519">
      <w:pPr>
        <w:numPr>
          <w:ilvl w:val="1"/>
          <w:numId w:val="2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Randy (en inglés)</w:t>
      </w:r>
    </w:p>
    <w:p w:rsidR="00000000" w:rsidRDefault="00E82519">
      <w:pPr>
        <w:numPr>
          <w:ilvl w:val="1"/>
          <w:numId w:val="2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Teodoro (en español)</w:t>
      </w:r>
    </w:p>
    <w:p w:rsidR="00000000" w:rsidRDefault="00E82519">
      <w:pPr>
        <w:numPr>
          <w:ilvl w:val="0"/>
          <w:numId w:val="2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Videos</w:t>
      </w:r>
    </w:p>
    <w:p w:rsidR="00000000" w:rsidRDefault="00E82519">
      <w:pPr>
        <w:numPr>
          <w:ilvl w:val="1"/>
          <w:numId w:val="2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Cinco de Mayo</w:t>
      </w:r>
    </w:p>
    <w:p w:rsidR="00000000" w:rsidRDefault="00E82519">
      <w:pPr>
        <w:numPr>
          <w:ilvl w:val="1"/>
          <w:numId w:val="25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Undocumented Teen</w:t>
      </w:r>
    </w:p>
    <w:p w:rsidR="00000000" w:rsidRDefault="00E82519">
      <w:pPr>
        <w:numPr>
          <w:ilvl w:val="1"/>
          <w:numId w:val="25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Volleyball over the Wall</w:t>
      </w:r>
    </w:p>
    <w:p w:rsidR="00000000" w:rsidRDefault="00E82519">
      <w:pPr>
        <w:numPr>
          <w:ilvl w:val="0"/>
          <w:numId w:val="2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Destrezas</w:t>
      </w:r>
    </w:p>
    <w:p w:rsidR="00000000" w:rsidRDefault="00E82519">
      <w:pPr>
        <w:numPr>
          <w:ilvl w:val="1"/>
          <w:numId w:val="2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Destreza auditiva A</w:t>
      </w:r>
    </w:p>
    <w:p w:rsidR="00000000" w:rsidRDefault="00E82519">
      <w:pPr>
        <w:numPr>
          <w:ilvl w:val="1"/>
          <w:numId w:val="2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Destreza auditiva B</w:t>
      </w:r>
    </w:p>
    <w:p w:rsidR="00000000" w:rsidRDefault="00E82519">
      <w:pPr>
        <w:numPr>
          <w:ilvl w:val="1"/>
          <w:numId w:val="2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Destreza gramatical: Por vs. para</w:t>
      </w:r>
    </w:p>
    <w:p w:rsidR="00000000" w:rsidRDefault="00E82519">
      <w:pPr>
        <w:numPr>
          <w:ilvl w:val="0"/>
          <w:numId w:val="2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Pruebas</w:t>
      </w:r>
    </w:p>
    <w:p w:rsidR="00000000" w:rsidRDefault="00E82519">
      <w:pPr>
        <w:numPr>
          <w:ilvl w:val="1"/>
          <w:numId w:val="2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Prueba: Por vs. para</w:t>
      </w:r>
    </w:p>
    <w:p w:rsidR="00000000" w:rsidRDefault="00E82519">
      <w:pPr>
        <w:numPr>
          <w:ilvl w:val="0"/>
          <w:numId w:val="2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Resumen de trabajo</w:t>
      </w:r>
    </w:p>
    <w:p w:rsidR="00000000" w:rsidRDefault="00E82519">
      <w:pPr>
        <w:numPr>
          <w:ilvl w:val="0"/>
          <w:numId w:val="2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Lista de vocabulario</w:t>
      </w:r>
    </w:p>
    <w:p w:rsidR="00000000" w:rsidRDefault="00E82519">
      <w:pPr>
        <w:numPr>
          <w:ilvl w:val="0"/>
          <w:numId w:val="2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Capítulo 22: Examen</w:t>
      </w:r>
    </w:p>
    <w:p w:rsidR="00000000" w:rsidRDefault="00E82519">
      <w:pPr>
        <w:numPr>
          <w:ilvl w:val="1"/>
          <w:numId w:val="2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Parte 1: Evaluación integral</w:t>
      </w:r>
    </w:p>
    <w:p w:rsidR="00000000" w:rsidRDefault="00E82519">
      <w:pPr>
        <w:numPr>
          <w:ilvl w:val="1"/>
          <w:numId w:val="2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Parte 2: A hablar</w:t>
      </w:r>
    </w:p>
    <w:p w:rsidR="00000000" w:rsidRDefault="00E82519">
      <w:pPr>
        <w:numPr>
          <w:ilvl w:val="0"/>
          <w:numId w:val="25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Integrated Performance Assessment</w:t>
      </w:r>
    </w:p>
    <w:p w:rsidR="00000000" w:rsidRDefault="00E82519">
      <w:pPr>
        <w:numPr>
          <w:ilvl w:val="1"/>
          <w:numId w:val="25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Context</w:t>
      </w:r>
    </w:p>
    <w:p w:rsidR="00000000" w:rsidRDefault="00E82519">
      <w:pPr>
        <w:numPr>
          <w:ilvl w:val="1"/>
          <w:numId w:val="25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Interpretive Reading</w:t>
      </w:r>
    </w:p>
    <w:p w:rsidR="00000000" w:rsidRDefault="00E82519">
      <w:pPr>
        <w:numPr>
          <w:ilvl w:val="1"/>
          <w:numId w:val="25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Interpersonal Writing</w:t>
      </w:r>
    </w:p>
    <w:p w:rsidR="00000000" w:rsidRDefault="00E82519">
      <w:pPr>
        <w:numPr>
          <w:ilvl w:val="1"/>
          <w:numId w:val="25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Presentational Writing</w:t>
      </w:r>
    </w:p>
    <w:p w:rsidR="00000000" w:rsidRDefault="00E82519">
      <w:pPr>
        <w:numPr>
          <w:ilvl w:val="1"/>
          <w:numId w:val="25"/>
        </w:numPr>
        <w:spacing w:after="240"/>
        <w:ind w:hanging="244"/>
        <w:rPr>
          <w:lang w:val="en-US" w:eastAsia="zh-CN" w:bidi="ar-SA"/>
        </w:rPr>
      </w:pPr>
      <w:r>
        <w:rPr>
          <w:lang w:val="en-US" w:eastAsia="zh-CN" w:bidi="ar-SA"/>
        </w:rPr>
        <w:t>Can-Do Self</w:t>
      </w:r>
      <w:r>
        <w:rPr>
          <w:lang w:val="en-US" w:eastAsia="zh-CN" w:bidi="ar-SA"/>
        </w:rPr>
        <w:t>-Assessment</w:t>
      </w:r>
    </w:p>
    <w:p w:rsidR="00000000" w:rsidRDefault="00E82519">
      <w:pPr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Repaso de Español 2</w:t>
      </w:r>
    </w:p>
    <w:p w:rsidR="00000000" w:rsidRDefault="00E82519">
      <w:pPr>
        <w:numPr>
          <w:ilvl w:val="0"/>
          <w:numId w:val="26"/>
        </w:numPr>
        <w:spacing w:before="240"/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Obligaciones</w:t>
      </w:r>
    </w:p>
    <w:p w:rsidR="00000000" w:rsidRDefault="00E82519">
      <w:pPr>
        <w:numPr>
          <w:ilvl w:val="0"/>
          <w:numId w:val="2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Pronombres de objeto directo</w:t>
      </w:r>
    </w:p>
    <w:p w:rsidR="00000000" w:rsidRDefault="00E82519">
      <w:pPr>
        <w:numPr>
          <w:ilvl w:val="0"/>
          <w:numId w:val="2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Mandatos</w:t>
      </w:r>
    </w:p>
    <w:p w:rsidR="00000000" w:rsidRDefault="00E82519">
      <w:pPr>
        <w:numPr>
          <w:ilvl w:val="0"/>
          <w:numId w:val="2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Saber y conocer</w:t>
      </w:r>
    </w:p>
    <w:p w:rsidR="00000000" w:rsidRDefault="00E82519">
      <w:pPr>
        <w:numPr>
          <w:ilvl w:val="0"/>
          <w:numId w:val="2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El pretérito de los verbos regulares</w:t>
      </w:r>
    </w:p>
    <w:p w:rsidR="00000000" w:rsidRDefault="00E82519">
      <w:pPr>
        <w:numPr>
          <w:ilvl w:val="0"/>
          <w:numId w:val="2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El pretérito de verbos irregulares</w:t>
      </w:r>
    </w:p>
    <w:p w:rsidR="00000000" w:rsidRDefault="00E82519">
      <w:pPr>
        <w:numPr>
          <w:ilvl w:val="0"/>
          <w:numId w:val="2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Pronombres de objeto indirecto</w:t>
      </w:r>
    </w:p>
    <w:p w:rsidR="00000000" w:rsidRDefault="00E82519">
      <w:pPr>
        <w:numPr>
          <w:ilvl w:val="0"/>
          <w:numId w:val="2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El imperfecto</w:t>
      </w:r>
    </w:p>
    <w:p w:rsidR="00000000" w:rsidRDefault="00E82519">
      <w:pPr>
        <w:numPr>
          <w:ilvl w:val="0"/>
          <w:numId w:val="2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El imperfecto con el pretérito</w:t>
      </w:r>
    </w:p>
    <w:p w:rsidR="00000000" w:rsidRDefault="00E82519">
      <w:pPr>
        <w:numPr>
          <w:ilvl w:val="0"/>
          <w:numId w:val="2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El presen</w:t>
      </w:r>
      <w:r>
        <w:rPr>
          <w:i/>
          <w:iCs/>
          <w:lang w:val="en-US" w:eastAsia="zh-CN" w:bidi="ar-SA"/>
        </w:rPr>
        <w:t>te subjuntivo impersonal</w:t>
      </w:r>
    </w:p>
    <w:p w:rsidR="00000000" w:rsidRDefault="00E82519">
      <w:pPr>
        <w:numPr>
          <w:ilvl w:val="0"/>
          <w:numId w:val="26"/>
        </w:numPr>
        <w:spacing w:after="240"/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Por vs. para</w:t>
      </w:r>
    </w:p>
    <w:p w:rsidR="00000000" w:rsidRDefault="00E82519">
      <w:pPr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Examen final</w:t>
      </w:r>
    </w:p>
    <w:p w:rsidR="00000000" w:rsidRDefault="00E82519">
      <w:pPr>
        <w:numPr>
          <w:ilvl w:val="0"/>
          <w:numId w:val="27"/>
        </w:numPr>
        <w:spacing w:before="240"/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Parte 1: Evaluación integral</w:t>
      </w:r>
    </w:p>
    <w:p w:rsidR="00000000" w:rsidRDefault="00E82519">
      <w:pPr>
        <w:numPr>
          <w:ilvl w:val="0"/>
          <w:numId w:val="2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Parte 2: A escribir</w:t>
      </w:r>
    </w:p>
    <w:p w:rsidR="00000000" w:rsidRDefault="00E82519">
      <w:pPr>
        <w:numPr>
          <w:ilvl w:val="0"/>
          <w:numId w:val="27"/>
        </w:numPr>
        <w:spacing w:after="240"/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Parte 3: A hablar</w:t>
      </w:r>
    </w:p>
    <w:p w:rsidR="00000000" w:rsidRDefault="00E82519">
      <w:pPr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Novela: El primer trabajo de Roberto</w:t>
      </w:r>
    </w:p>
    <w:p w:rsidR="00000000" w:rsidRDefault="00E82519">
      <w:pPr>
        <w:numPr>
          <w:ilvl w:val="0"/>
          <w:numId w:val="28"/>
        </w:numPr>
        <w:spacing w:before="240"/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Capítulo 1</w:t>
      </w:r>
    </w:p>
    <w:p w:rsidR="00000000" w:rsidRDefault="00E82519">
      <w:pPr>
        <w:numPr>
          <w:ilvl w:val="0"/>
          <w:numId w:val="2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Preguntas de capítulo 1</w:t>
      </w:r>
    </w:p>
    <w:p w:rsidR="00000000" w:rsidRDefault="00E82519">
      <w:pPr>
        <w:numPr>
          <w:ilvl w:val="0"/>
          <w:numId w:val="2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Capítulo 2</w:t>
      </w:r>
    </w:p>
    <w:p w:rsidR="00000000" w:rsidRDefault="00E82519">
      <w:pPr>
        <w:numPr>
          <w:ilvl w:val="0"/>
          <w:numId w:val="2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Preguntas de capítulo 2</w:t>
      </w:r>
    </w:p>
    <w:p w:rsidR="00000000" w:rsidRDefault="00E82519">
      <w:pPr>
        <w:numPr>
          <w:ilvl w:val="0"/>
          <w:numId w:val="2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Capítulo 3</w:t>
      </w:r>
    </w:p>
    <w:p w:rsidR="00000000" w:rsidRDefault="00E82519">
      <w:pPr>
        <w:numPr>
          <w:ilvl w:val="0"/>
          <w:numId w:val="2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Preguntas de capítul</w:t>
      </w:r>
      <w:r>
        <w:rPr>
          <w:i/>
          <w:iCs/>
          <w:lang w:val="en-US" w:eastAsia="zh-CN" w:bidi="ar-SA"/>
        </w:rPr>
        <w:t>o 3</w:t>
      </w:r>
    </w:p>
    <w:p w:rsidR="00000000" w:rsidRDefault="00E82519">
      <w:pPr>
        <w:numPr>
          <w:ilvl w:val="0"/>
          <w:numId w:val="2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Capítulo 4</w:t>
      </w:r>
    </w:p>
    <w:p w:rsidR="00000000" w:rsidRDefault="00E82519">
      <w:pPr>
        <w:numPr>
          <w:ilvl w:val="0"/>
          <w:numId w:val="2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Preguntas de capítulo 4</w:t>
      </w:r>
    </w:p>
    <w:p w:rsidR="00000000" w:rsidRDefault="00E82519">
      <w:pPr>
        <w:numPr>
          <w:ilvl w:val="0"/>
          <w:numId w:val="2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Capítulo 5</w:t>
      </w:r>
    </w:p>
    <w:p w:rsidR="00000000" w:rsidRDefault="00E82519">
      <w:pPr>
        <w:numPr>
          <w:ilvl w:val="0"/>
          <w:numId w:val="2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Preguntas de capítulo 5</w:t>
      </w:r>
    </w:p>
    <w:p w:rsidR="00000000" w:rsidRDefault="00E82519">
      <w:pPr>
        <w:numPr>
          <w:ilvl w:val="0"/>
          <w:numId w:val="2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Capítulo 6</w:t>
      </w:r>
    </w:p>
    <w:p w:rsidR="00000000" w:rsidRDefault="00E82519">
      <w:pPr>
        <w:numPr>
          <w:ilvl w:val="0"/>
          <w:numId w:val="2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Preguntas de capítulo 6</w:t>
      </w:r>
    </w:p>
    <w:p w:rsidR="00000000" w:rsidRDefault="00E82519">
      <w:pPr>
        <w:numPr>
          <w:ilvl w:val="0"/>
          <w:numId w:val="2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Capítulo 7</w:t>
      </w:r>
    </w:p>
    <w:p w:rsidR="00000000" w:rsidRDefault="00E82519">
      <w:pPr>
        <w:numPr>
          <w:ilvl w:val="0"/>
          <w:numId w:val="2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Preguntas de capítulo 7</w:t>
      </w:r>
    </w:p>
    <w:p w:rsidR="00000000" w:rsidRDefault="00E82519">
      <w:pPr>
        <w:numPr>
          <w:ilvl w:val="0"/>
          <w:numId w:val="2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Capítulo 8</w:t>
      </w:r>
    </w:p>
    <w:p w:rsidR="00000000" w:rsidRDefault="00E82519">
      <w:pPr>
        <w:numPr>
          <w:ilvl w:val="0"/>
          <w:numId w:val="2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Preguntas de capítulo 8</w:t>
      </w:r>
    </w:p>
    <w:p w:rsidR="00000000" w:rsidRDefault="00E82519">
      <w:pPr>
        <w:numPr>
          <w:ilvl w:val="0"/>
          <w:numId w:val="2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Capítulo 9</w:t>
      </w:r>
    </w:p>
    <w:p w:rsidR="00000000" w:rsidRDefault="00E82519">
      <w:pPr>
        <w:numPr>
          <w:ilvl w:val="0"/>
          <w:numId w:val="2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Preguntas de capítulo 9</w:t>
      </w:r>
    </w:p>
    <w:p w:rsidR="00000000" w:rsidRDefault="00E82519">
      <w:pPr>
        <w:numPr>
          <w:ilvl w:val="0"/>
          <w:numId w:val="28"/>
        </w:numPr>
        <w:spacing w:after="240"/>
        <w:ind w:hanging="210"/>
        <w:rPr>
          <w:lang w:val="en-US" w:eastAsia="zh-CN" w:bidi="ar-SA"/>
        </w:rPr>
      </w:pPr>
      <w:r>
        <w:rPr>
          <w:lang w:val="en-US" w:eastAsia="zh-CN" w:bidi="ar-SA"/>
        </w:rPr>
        <w:t>new page</w:t>
      </w:r>
    </w:p>
    <w:p w:rsidR="00000000" w:rsidRDefault="00E82519">
      <w:pPr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Exploración cultural</w:t>
      </w:r>
    </w:p>
    <w:p w:rsidR="00000000" w:rsidRDefault="00E82519">
      <w:pPr>
        <w:numPr>
          <w:ilvl w:val="0"/>
          <w:numId w:val="29"/>
        </w:numPr>
        <w:spacing w:before="240"/>
        <w:ind w:hanging="210"/>
        <w:rPr>
          <w:lang w:val="en-US" w:eastAsia="zh-CN" w:bidi="ar-SA"/>
        </w:rPr>
      </w:pPr>
      <w:r>
        <w:rPr>
          <w:lang w:val="en-US" w:eastAsia="zh-CN" w:bidi="ar-SA"/>
        </w:rPr>
        <w:t>Teacher Note</w:t>
      </w:r>
    </w:p>
    <w:p w:rsidR="00000000" w:rsidRDefault="00E82519">
      <w:pPr>
        <w:numPr>
          <w:ilvl w:val="0"/>
          <w:numId w:val="29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El Dia de Sant Jordi</w:t>
      </w:r>
    </w:p>
    <w:p w:rsidR="00000000" w:rsidRDefault="00E82519">
      <w:pPr>
        <w:numPr>
          <w:ilvl w:val="1"/>
          <w:numId w:val="29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Picture Preview</w:t>
      </w:r>
    </w:p>
    <w:p w:rsidR="00000000" w:rsidRDefault="00E82519">
      <w:pPr>
        <w:numPr>
          <w:ilvl w:val="1"/>
          <w:numId w:val="29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Slideshow Preview</w:t>
      </w:r>
    </w:p>
    <w:p w:rsidR="00000000" w:rsidRDefault="00E82519">
      <w:pPr>
        <w:numPr>
          <w:ilvl w:val="1"/>
          <w:numId w:val="29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Spanish Version</w:t>
      </w:r>
    </w:p>
    <w:p w:rsidR="00000000" w:rsidRDefault="00E82519">
      <w:pPr>
        <w:numPr>
          <w:ilvl w:val="1"/>
          <w:numId w:val="29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Comprehension Check</w:t>
      </w:r>
    </w:p>
    <w:p w:rsidR="00000000" w:rsidRDefault="00E82519">
      <w:pPr>
        <w:numPr>
          <w:ilvl w:val="1"/>
          <w:numId w:val="29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Class Discussion</w:t>
      </w:r>
    </w:p>
    <w:p w:rsidR="00000000" w:rsidRDefault="00E82519">
      <w:pPr>
        <w:numPr>
          <w:ilvl w:val="1"/>
          <w:numId w:val="29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English Version</w:t>
      </w:r>
    </w:p>
    <w:p w:rsidR="00000000" w:rsidRDefault="00E82519">
      <w:pPr>
        <w:numPr>
          <w:ilvl w:val="0"/>
          <w:numId w:val="29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El Año Nuevo</w:t>
      </w:r>
    </w:p>
    <w:p w:rsidR="00000000" w:rsidRDefault="00E82519">
      <w:pPr>
        <w:numPr>
          <w:ilvl w:val="1"/>
          <w:numId w:val="29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Picture Preview</w:t>
      </w:r>
    </w:p>
    <w:p w:rsidR="00000000" w:rsidRDefault="00E82519">
      <w:pPr>
        <w:numPr>
          <w:ilvl w:val="1"/>
          <w:numId w:val="29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Slideshow Preview</w:t>
      </w:r>
    </w:p>
    <w:p w:rsidR="00000000" w:rsidRDefault="00E82519">
      <w:pPr>
        <w:numPr>
          <w:ilvl w:val="1"/>
          <w:numId w:val="29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Spanish Version</w:t>
      </w:r>
    </w:p>
    <w:p w:rsidR="00000000" w:rsidRDefault="00E82519">
      <w:pPr>
        <w:numPr>
          <w:ilvl w:val="1"/>
          <w:numId w:val="29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Comprehension Check</w:t>
      </w:r>
    </w:p>
    <w:p w:rsidR="00000000" w:rsidRDefault="00E82519">
      <w:pPr>
        <w:numPr>
          <w:ilvl w:val="1"/>
          <w:numId w:val="29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Class Discussion</w:t>
      </w:r>
    </w:p>
    <w:p w:rsidR="00000000" w:rsidRDefault="00E82519">
      <w:pPr>
        <w:numPr>
          <w:ilvl w:val="1"/>
          <w:numId w:val="29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English Version</w:t>
      </w:r>
    </w:p>
    <w:p w:rsidR="00000000" w:rsidRDefault="00E82519">
      <w:pPr>
        <w:numPr>
          <w:ilvl w:val="0"/>
          <w:numId w:val="29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La Feria de las</w:t>
      </w:r>
      <w:r>
        <w:rPr>
          <w:i/>
          <w:iCs/>
          <w:lang w:val="en-US" w:eastAsia="zh-CN" w:bidi="ar-SA"/>
        </w:rPr>
        <w:t xml:space="preserve"> Flores</w:t>
      </w:r>
    </w:p>
    <w:p w:rsidR="00000000" w:rsidRDefault="00E82519">
      <w:pPr>
        <w:numPr>
          <w:ilvl w:val="1"/>
          <w:numId w:val="29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Picture Preview</w:t>
      </w:r>
    </w:p>
    <w:p w:rsidR="00000000" w:rsidRDefault="00E82519">
      <w:pPr>
        <w:numPr>
          <w:ilvl w:val="1"/>
          <w:numId w:val="29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Slideshow Preview</w:t>
      </w:r>
    </w:p>
    <w:p w:rsidR="00000000" w:rsidRDefault="00E82519">
      <w:pPr>
        <w:numPr>
          <w:ilvl w:val="1"/>
          <w:numId w:val="29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Spanish Version</w:t>
      </w:r>
    </w:p>
    <w:p w:rsidR="00000000" w:rsidRDefault="00E82519">
      <w:pPr>
        <w:numPr>
          <w:ilvl w:val="1"/>
          <w:numId w:val="29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Comprehension Check</w:t>
      </w:r>
    </w:p>
    <w:p w:rsidR="00000000" w:rsidRDefault="00E82519">
      <w:pPr>
        <w:numPr>
          <w:ilvl w:val="1"/>
          <w:numId w:val="29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Class Discussion</w:t>
      </w:r>
    </w:p>
    <w:p w:rsidR="00000000" w:rsidRDefault="00E82519">
      <w:pPr>
        <w:numPr>
          <w:ilvl w:val="1"/>
          <w:numId w:val="29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English Version</w:t>
      </w:r>
    </w:p>
    <w:p w:rsidR="00000000" w:rsidRDefault="00E82519">
      <w:pPr>
        <w:numPr>
          <w:ilvl w:val="0"/>
          <w:numId w:val="29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El Día de los Muertos</w:t>
      </w:r>
    </w:p>
    <w:p w:rsidR="00000000" w:rsidRDefault="00E82519">
      <w:pPr>
        <w:numPr>
          <w:ilvl w:val="1"/>
          <w:numId w:val="29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Picture Preview</w:t>
      </w:r>
    </w:p>
    <w:p w:rsidR="00000000" w:rsidRDefault="00E82519">
      <w:pPr>
        <w:numPr>
          <w:ilvl w:val="1"/>
          <w:numId w:val="29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Slideshow Preview</w:t>
      </w:r>
    </w:p>
    <w:p w:rsidR="00000000" w:rsidRDefault="00E82519">
      <w:pPr>
        <w:numPr>
          <w:ilvl w:val="1"/>
          <w:numId w:val="29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Spanish Version</w:t>
      </w:r>
    </w:p>
    <w:p w:rsidR="00000000" w:rsidRDefault="00E82519">
      <w:pPr>
        <w:numPr>
          <w:ilvl w:val="1"/>
          <w:numId w:val="29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Comprehension Check</w:t>
      </w:r>
    </w:p>
    <w:p w:rsidR="00000000" w:rsidRDefault="00E82519">
      <w:pPr>
        <w:numPr>
          <w:ilvl w:val="1"/>
          <w:numId w:val="29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Class Discussion</w:t>
      </w:r>
    </w:p>
    <w:p w:rsidR="00000000" w:rsidRDefault="00E82519">
      <w:pPr>
        <w:numPr>
          <w:ilvl w:val="1"/>
          <w:numId w:val="29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English Version</w:t>
      </w:r>
    </w:p>
    <w:p w:rsidR="00000000" w:rsidRDefault="00E82519">
      <w:pPr>
        <w:numPr>
          <w:ilvl w:val="0"/>
          <w:numId w:val="29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Festival Internacion</w:t>
      </w:r>
      <w:r>
        <w:rPr>
          <w:i/>
          <w:iCs/>
          <w:lang w:val="en-US" w:eastAsia="zh-CN" w:bidi="ar-SA"/>
        </w:rPr>
        <w:t>al de Música: Viña del Mar, Chile</w:t>
      </w:r>
      <w:r>
        <w:rPr>
          <w:lang w:val="en-US" w:eastAsia="zh-CN" w:bidi="ar-SA"/>
        </w:rPr>
        <w:t xml:space="preserve"> / International Music Festival—Viña del Mar, Chile</w:t>
      </w:r>
    </w:p>
    <w:p w:rsidR="00000000" w:rsidRDefault="00E82519">
      <w:pPr>
        <w:numPr>
          <w:ilvl w:val="1"/>
          <w:numId w:val="29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Video Preview</w:t>
      </w:r>
    </w:p>
    <w:p w:rsidR="00000000" w:rsidRDefault="00E82519">
      <w:pPr>
        <w:numPr>
          <w:ilvl w:val="1"/>
          <w:numId w:val="29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Slideshow Preview</w:t>
      </w:r>
    </w:p>
    <w:p w:rsidR="00000000" w:rsidRDefault="00E82519">
      <w:pPr>
        <w:numPr>
          <w:ilvl w:val="1"/>
          <w:numId w:val="29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Spanish Version</w:t>
      </w:r>
    </w:p>
    <w:p w:rsidR="00000000" w:rsidRDefault="00E82519">
      <w:pPr>
        <w:numPr>
          <w:ilvl w:val="1"/>
          <w:numId w:val="29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Comprehension Check</w:t>
      </w:r>
    </w:p>
    <w:p w:rsidR="00000000" w:rsidRDefault="00E82519">
      <w:pPr>
        <w:numPr>
          <w:ilvl w:val="1"/>
          <w:numId w:val="29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Class Discussion</w:t>
      </w:r>
    </w:p>
    <w:p w:rsidR="00000000" w:rsidRDefault="00E82519">
      <w:pPr>
        <w:numPr>
          <w:ilvl w:val="1"/>
          <w:numId w:val="29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English Version</w:t>
      </w:r>
    </w:p>
    <w:p w:rsidR="00000000" w:rsidRDefault="00E82519">
      <w:pPr>
        <w:numPr>
          <w:ilvl w:val="0"/>
          <w:numId w:val="29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Shakira</w:t>
      </w:r>
    </w:p>
    <w:p w:rsidR="00000000" w:rsidRDefault="00E82519">
      <w:pPr>
        <w:numPr>
          <w:ilvl w:val="1"/>
          <w:numId w:val="29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Video Preview</w:t>
      </w:r>
    </w:p>
    <w:p w:rsidR="00000000" w:rsidRDefault="00E82519">
      <w:pPr>
        <w:numPr>
          <w:ilvl w:val="1"/>
          <w:numId w:val="29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Slideshow Preview</w:t>
      </w:r>
    </w:p>
    <w:p w:rsidR="00000000" w:rsidRDefault="00E82519">
      <w:pPr>
        <w:numPr>
          <w:ilvl w:val="1"/>
          <w:numId w:val="29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Spanish Version</w:t>
      </w:r>
    </w:p>
    <w:p w:rsidR="00000000" w:rsidRDefault="00E82519">
      <w:pPr>
        <w:numPr>
          <w:ilvl w:val="1"/>
          <w:numId w:val="29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 xml:space="preserve">Comprehension </w:t>
      </w:r>
      <w:r>
        <w:rPr>
          <w:lang w:val="en-US" w:eastAsia="zh-CN" w:bidi="ar-SA"/>
        </w:rPr>
        <w:t>Check</w:t>
      </w:r>
    </w:p>
    <w:p w:rsidR="00000000" w:rsidRDefault="00E82519">
      <w:pPr>
        <w:numPr>
          <w:ilvl w:val="1"/>
          <w:numId w:val="29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Class Discussion</w:t>
      </w:r>
    </w:p>
    <w:p w:rsidR="00000000" w:rsidRDefault="00E82519">
      <w:pPr>
        <w:numPr>
          <w:ilvl w:val="1"/>
          <w:numId w:val="29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English Version</w:t>
      </w:r>
    </w:p>
    <w:p w:rsidR="00000000" w:rsidRDefault="00E82519">
      <w:pPr>
        <w:numPr>
          <w:ilvl w:val="0"/>
          <w:numId w:val="29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Moda</w:t>
      </w:r>
      <w:r>
        <w:rPr>
          <w:lang w:val="en-US" w:eastAsia="zh-CN" w:bidi="ar-SA"/>
        </w:rPr>
        <w:t xml:space="preserve"> / Fashion</w:t>
      </w:r>
    </w:p>
    <w:p w:rsidR="00000000" w:rsidRDefault="00E82519">
      <w:pPr>
        <w:numPr>
          <w:ilvl w:val="1"/>
          <w:numId w:val="29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Video Preview</w:t>
      </w:r>
    </w:p>
    <w:p w:rsidR="00000000" w:rsidRDefault="00E82519">
      <w:pPr>
        <w:numPr>
          <w:ilvl w:val="1"/>
          <w:numId w:val="29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Slideshow Preview</w:t>
      </w:r>
    </w:p>
    <w:p w:rsidR="00000000" w:rsidRDefault="00E82519">
      <w:pPr>
        <w:numPr>
          <w:ilvl w:val="1"/>
          <w:numId w:val="29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Spanish Version</w:t>
      </w:r>
    </w:p>
    <w:p w:rsidR="00000000" w:rsidRDefault="00E82519">
      <w:pPr>
        <w:numPr>
          <w:ilvl w:val="1"/>
          <w:numId w:val="29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Comprehension Check</w:t>
      </w:r>
    </w:p>
    <w:p w:rsidR="00000000" w:rsidRDefault="00E82519">
      <w:pPr>
        <w:numPr>
          <w:ilvl w:val="1"/>
          <w:numId w:val="29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Class Discussion</w:t>
      </w:r>
    </w:p>
    <w:p w:rsidR="00000000" w:rsidRDefault="00E82519">
      <w:pPr>
        <w:numPr>
          <w:ilvl w:val="1"/>
          <w:numId w:val="29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English Version</w:t>
      </w:r>
    </w:p>
    <w:p w:rsidR="00000000" w:rsidRDefault="00E82519">
      <w:pPr>
        <w:numPr>
          <w:ilvl w:val="0"/>
          <w:numId w:val="29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Armando Pérez</w:t>
      </w:r>
    </w:p>
    <w:p w:rsidR="00000000" w:rsidRDefault="00E82519">
      <w:pPr>
        <w:numPr>
          <w:ilvl w:val="1"/>
          <w:numId w:val="29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Video Preview</w:t>
      </w:r>
    </w:p>
    <w:p w:rsidR="00000000" w:rsidRDefault="00E82519">
      <w:pPr>
        <w:numPr>
          <w:ilvl w:val="1"/>
          <w:numId w:val="29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Slideshow Preview</w:t>
      </w:r>
    </w:p>
    <w:p w:rsidR="00000000" w:rsidRDefault="00E82519">
      <w:pPr>
        <w:numPr>
          <w:ilvl w:val="1"/>
          <w:numId w:val="29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Spanish Version</w:t>
      </w:r>
    </w:p>
    <w:p w:rsidR="00000000" w:rsidRDefault="00E82519">
      <w:pPr>
        <w:numPr>
          <w:ilvl w:val="1"/>
          <w:numId w:val="29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Comprehension Check</w:t>
      </w:r>
    </w:p>
    <w:p w:rsidR="00000000" w:rsidRDefault="00E82519">
      <w:pPr>
        <w:numPr>
          <w:ilvl w:val="1"/>
          <w:numId w:val="29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Class Discussion</w:t>
      </w:r>
    </w:p>
    <w:p w:rsidR="00000000" w:rsidRDefault="00E82519">
      <w:pPr>
        <w:numPr>
          <w:ilvl w:val="1"/>
          <w:numId w:val="29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En</w:t>
      </w:r>
      <w:r>
        <w:rPr>
          <w:lang w:val="en-US" w:eastAsia="zh-CN" w:bidi="ar-SA"/>
        </w:rPr>
        <w:t>glish Version</w:t>
      </w:r>
    </w:p>
    <w:p w:rsidR="00000000" w:rsidRDefault="00E82519">
      <w:pPr>
        <w:numPr>
          <w:ilvl w:val="0"/>
          <w:numId w:val="29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Lin-Manuel Miranda</w:t>
      </w:r>
    </w:p>
    <w:p w:rsidR="00000000" w:rsidRDefault="00E82519">
      <w:pPr>
        <w:numPr>
          <w:ilvl w:val="1"/>
          <w:numId w:val="29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Video Preview</w:t>
      </w:r>
    </w:p>
    <w:p w:rsidR="00000000" w:rsidRDefault="00E82519">
      <w:pPr>
        <w:numPr>
          <w:ilvl w:val="1"/>
          <w:numId w:val="29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Slideshow Preview</w:t>
      </w:r>
    </w:p>
    <w:p w:rsidR="00000000" w:rsidRDefault="00E82519">
      <w:pPr>
        <w:numPr>
          <w:ilvl w:val="1"/>
          <w:numId w:val="29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Spanish Version</w:t>
      </w:r>
    </w:p>
    <w:p w:rsidR="00000000" w:rsidRDefault="00E82519">
      <w:pPr>
        <w:numPr>
          <w:ilvl w:val="1"/>
          <w:numId w:val="29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Comprehension Check</w:t>
      </w:r>
    </w:p>
    <w:p w:rsidR="00000000" w:rsidRDefault="00E82519">
      <w:pPr>
        <w:numPr>
          <w:ilvl w:val="1"/>
          <w:numId w:val="29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Class Discussion</w:t>
      </w:r>
    </w:p>
    <w:p w:rsidR="00000000" w:rsidRDefault="00E82519">
      <w:pPr>
        <w:numPr>
          <w:ilvl w:val="1"/>
          <w:numId w:val="29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English Version</w:t>
      </w:r>
    </w:p>
    <w:p w:rsidR="00000000" w:rsidRDefault="00E82519">
      <w:pPr>
        <w:numPr>
          <w:ilvl w:val="0"/>
          <w:numId w:val="29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Alfonso Cuarón</w:t>
      </w:r>
    </w:p>
    <w:p w:rsidR="00000000" w:rsidRDefault="00E82519">
      <w:pPr>
        <w:numPr>
          <w:ilvl w:val="1"/>
          <w:numId w:val="29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Video Preview</w:t>
      </w:r>
    </w:p>
    <w:p w:rsidR="00000000" w:rsidRDefault="00E82519">
      <w:pPr>
        <w:numPr>
          <w:ilvl w:val="1"/>
          <w:numId w:val="29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Slideshow Preview</w:t>
      </w:r>
    </w:p>
    <w:p w:rsidR="00000000" w:rsidRDefault="00E82519">
      <w:pPr>
        <w:numPr>
          <w:ilvl w:val="1"/>
          <w:numId w:val="29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Spanish Version</w:t>
      </w:r>
    </w:p>
    <w:p w:rsidR="00000000" w:rsidRDefault="00E82519">
      <w:pPr>
        <w:numPr>
          <w:ilvl w:val="1"/>
          <w:numId w:val="29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Comprehension Check</w:t>
      </w:r>
    </w:p>
    <w:p w:rsidR="00000000" w:rsidRDefault="00E82519">
      <w:pPr>
        <w:numPr>
          <w:ilvl w:val="1"/>
          <w:numId w:val="29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Class Discussion</w:t>
      </w:r>
    </w:p>
    <w:p w:rsidR="00000000" w:rsidRDefault="00E82519">
      <w:pPr>
        <w:numPr>
          <w:ilvl w:val="1"/>
          <w:numId w:val="29"/>
        </w:numPr>
        <w:spacing w:after="240"/>
        <w:ind w:hanging="244"/>
        <w:rPr>
          <w:lang w:val="en-US" w:eastAsia="zh-CN" w:bidi="ar-SA"/>
        </w:rPr>
      </w:pPr>
      <w:r>
        <w:rPr>
          <w:lang w:val="en-US" w:eastAsia="zh-CN" w:bidi="ar-SA"/>
        </w:rPr>
        <w:t>English Version</w:t>
      </w:r>
    </w:p>
    <w:p w:rsidR="00000000" w:rsidRDefault="00E82519">
      <w:pPr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Go! Vi</w:t>
      </w:r>
      <w:r>
        <w:rPr>
          <w:i/>
          <w:iCs/>
          <w:lang w:val="en-US" w:eastAsia="zh-CN" w:bidi="ar-SA"/>
        </w:rPr>
        <w:t>ve a tu manera</w:t>
      </w:r>
      <w:r>
        <w:rPr>
          <w:lang w:val="en-US" w:eastAsia="zh-CN" w:bidi="ar-SA"/>
        </w:rPr>
        <w:t xml:space="preserve"> (Novice-Level)</w:t>
      </w:r>
    </w:p>
    <w:p w:rsidR="00000000" w:rsidRDefault="00E82519">
      <w:pPr>
        <w:numPr>
          <w:ilvl w:val="0"/>
          <w:numId w:val="30"/>
        </w:numPr>
        <w:spacing w:before="240"/>
        <w:ind w:hanging="210"/>
        <w:rPr>
          <w:lang w:val="en-US" w:eastAsia="zh-CN" w:bidi="ar-SA"/>
        </w:rPr>
      </w:pPr>
      <w:r>
        <w:rPr>
          <w:lang w:val="en-US" w:eastAsia="zh-CN" w:bidi="ar-SA"/>
        </w:rPr>
        <w:t>Introduction for Teachers</w:t>
      </w:r>
    </w:p>
    <w:p w:rsidR="00000000" w:rsidRDefault="00E82519">
      <w:pPr>
        <w:numPr>
          <w:ilvl w:val="0"/>
          <w:numId w:val="30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Antes de mirar</w:t>
      </w:r>
    </w:p>
    <w:p w:rsidR="00000000" w:rsidRDefault="00E82519">
      <w:pPr>
        <w:numPr>
          <w:ilvl w:val="1"/>
          <w:numId w:val="30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Parte A</w:t>
      </w:r>
    </w:p>
    <w:p w:rsidR="00000000" w:rsidRDefault="00E82519">
      <w:pPr>
        <w:numPr>
          <w:ilvl w:val="1"/>
          <w:numId w:val="30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Parte B</w:t>
      </w:r>
    </w:p>
    <w:p w:rsidR="00000000" w:rsidRDefault="00E82519">
      <w:pPr>
        <w:numPr>
          <w:ilvl w:val="1"/>
          <w:numId w:val="30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Empareja (todos los personajes)</w:t>
      </w:r>
    </w:p>
    <w:p w:rsidR="00000000" w:rsidRDefault="00E82519">
      <w:pPr>
        <w:numPr>
          <w:ilvl w:val="0"/>
          <w:numId w:val="30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Episodio 1</w:t>
      </w:r>
    </w:p>
    <w:p w:rsidR="00000000" w:rsidRDefault="00E82519">
      <w:pPr>
        <w:numPr>
          <w:ilvl w:val="1"/>
          <w:numId w:val="30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Parte 1</w:t>
      </w:r>
    </w:p>
    <w:p w:rsidR="00000000" w:rsidRDefault="00E82519">
      <w:pPr>
        <w:numPr>
          <w:ilvl w:val="1"/>
          <w:numId w:val="30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Parte 2</w:t>
      </w:r>
    </w:p>
    <w:p w:rsidR="00000000" w:rsidRDefault="00E82519">
      <w:pPr>
        <w:numPr>
          <w:ilvl w:val="1"/>
          <w:numId w:val="30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Parte 3</w:t>
      </w:r>
    </w:p>
    <w:p w:rsidR="00000000" w:rsidRDefault="00E82519">
      <w:pPr>
        <w:numPr>
          <w:ilvl w:val="1"/>
          <w:numId w:val="30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Parte 4</w:t>
      </w:r>
    </w:p>
    <w:p w:rsidR="00000000" w:rsidRDefault="00E82519">
      <w:pPr>
        <w:numPr>
          <w:ilvl w:val="1"/>
          <w:numId w:val="30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Parte 5</w:t>
      </w:r>
    </w:p>
    <w:p w:rsidR="00000000" w:rsidRDefault="00E82519">
      <w:pPr>
        <w:numPr>
          <w:ilvl w:val="1"/>
          <w:numId w:val="30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Parte 6</w:t>
      </w:r>
    </w:p>
    <w:p w:rsidR="00000000" w:rsidRDefault="00E82519">
      <w:pPr>
        <w:numPr>
          <w:ilvl w:val="1"/>
          <w:numId w:val="30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Episodio completo</w:t>
      </w:r>
    </w:p>
    <w:p w:rsidR="00000000" w:rsidRDefault="00E82519">
      <w:pPr>
        <w:numPr>
          <w:ilvl w:val="0"/>
          <w:numId w:val="30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Episodio 2</w:t>
      </w:r>
    </w:p>
    <w:p w:rsidR="00000000" w:rsidRDefault="00E82519">
      <w:pPr>
        <w:numPr>
          <w:ilvl w:val="1"/>
          <w:numId w:val="30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Parte 1</w:t>
      </w:r>
    </w:p>
    <w:p w:rsidR="00000000" w:rsidRDefault="00E82519">
      <w:pPr>
        <w:numPr>
          <w:ilvl w:val="1"/>
          <w:numId w:val="30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Parte 2</w:t>
      </w:r>
    </w:p>
    <w:p w:rsidR="00000000" w:rsidRDefault="00E82519">
      <w:pPr>
        <w:numPr>
          <w:ilvl w:val="1"/>
          <w:numId w:val="30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Parte 3</w:t>
      </w:r>
    </w:p>
    <w:p w:rsidR="00000000" w:rsidRDefault="00E82519">
      <w:pPr>
        <w:numPr>
          <w:ilvl w:val="1"/>
          <w:numId w:val="30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Parte 4</w:t>
      </w:r>
    </w:p>
    <w:p w:rsidR="00000000" w:rsidRDefault="00E82519">
      <w:pPr>
        <w:numPr>
          <w:ilvl w:val="1"/>
          <w:numId w:val="30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Parte 5</w:t>
      </w:r>
    </w:p>
    <w:p w:rsidR="00000000" w:rsidRDefault="00E82519">
      <w:pPr>
        <w:numPr>
          <w:ilvl w:val="1"/>
          <w:numId w:val="30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Parte 6</w:t>
      </w:r>
    </w:p>
    <w:p w:rsidR="00000000" w:rsidRDefault="00E82519">
      <w:pPr>
        <w:numPr>
          <w:ilvl w:val="1"/>
          <w:numId w:val="30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</w:t>
      </w:r>
      <w:r>
        <w:rPr>
          <w:i/>
          <w:iCs/>
          <w:lang w:val="en-US" w:eastAsia="zh-CN" w:bidi="ar-SA"/>
        </w:rPr>
        <w:t>pisodio completo</w:t>
      </w:r>
    </w:p>
    <w:p w:rsidR="00000000" w:rsidRDefault="00E82519">
      <w:pPr>
        <w:numPr>
          <w:ilvl w:val="0"/>
          <w:numId w:val="30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Episodio 3</w:t>
      </w:r>
    </w:p>
    <w:p w:rsidR="00000000" w:rsidRDefault="00E82519">
      <w:pPr>
        <w:numPr>
          <w:ilvl w:val="1"/>
          <w:numId w:val="30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Parte 1</w:t>
      </w:r>
    </w:p>
    <w:p w:rsidR="00000000" w:rsidRDefault="00E82519">
      <w:pPr>
        <w:numPr>
          <w:ilvl w:val="1"/>
          <w:numId w:val="30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Parte 2</w:t>
      </w:r>
    </w:p>
    <w:p w:rsidR="00000000" w:rsidRDefault="00E82519">
      <w:pPr>
        <w:numPr>
          <w:ilvl w:val="1"/>
          <w:numId w:val="30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Parte 3</w:t>
      </w:r>
    </w:p>
    <w:p w:rsidR="00000000" w:rsidRDefault="00E82519">
      <w:pPr>
        <w:numPr>
          <w:ilvl w:val="1"/>
          <w:numId w:val="30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Parte 4</w:t>
      </w:r>
    </w:p>
    <w:p w:rsidR="00000000" w:rsidRDefault="00E82519">
      <w:pPr>
        <w:numPr>
          <w:ilvl w:val="1"/>
          <w:numId w:val="30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Parte 5</w:t>
      </w:r>
    </w:p>
    <w:p w:rsidR="00000000" w:rsidRDefault="00E82519">
      <w:pPr>
        <w:numPr>
          <w:ilvl w:val="1"/>
          <w:numId w:val="30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Parte 6</w:t>
      </w:r>
    </w:p>
    <w:p w:rsidR="00000000" w:rsidRDefault="00E82519">
      <w:pPr>
        <w:numPr>
          <w:ilvl w:val="1"/>
          <w:numId w:val="30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Parte 7</w:t>
      </w:r>
    </w:p>
    <w:p w:rsidR="00000000" w:rsidRDefault="00E82519">
      <w:pPr>
        <w:numPr>
          <w:ilvl w:val="1"/>
          <w:numId w:val="30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Episodio completo</w:t>
      </w:r>
    </w:p>
    <w:p w:rsidR="00000000" w:rsidRDefault="00E82519">
      <w:pPr>
        <w:numPr>
          <w:ilvl w:val="0"/>
          <w:numId w:val="30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Episodio 4</w:t>
      </w:r>
    </w:p>
    <w:p w:rsidR="00000000" w:rsidRDefault="00E82519">
      <w:pPr>
        <w:numPr>
          <w:ilvl w:val="1"/>
          <w:numId w:val="30"/>
        </w:numPr>
        <w:ind w:hanging="244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Parte 1</w:t>
      </w:r>
    </w:p>
    <w:p w:rsidR="00000000" w:rsidRDefault="00E82519">
      <w:pPr>
        <w:numPr>
          <w:ilvl w:val="1"/>
          <w:numId w:val="30"/>
        </w:numPr>
        <w:ind w:hanging="244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Parte 2</w:t>
      </w:r>
    </w:p>
    <w:p w:rsidR="00000000" w:rsidRDefault="00E82519">
      <w:pPr>
        <w:numPr>
          <w:ilvl w:val="1"/>
          <w:numId w:val="30"/>
        </w:numPr>
        <w:ind w:hanging="244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Parte 3</w:t>
      </w:r>
    </w:p>
    <w:p w:rsidR="00000000" w:rsidRDefault="00E82519">
      <w:pPr>
        <w:numPr>
          <w:ilvl w:val="1"/>
          <w:numId w:val="30"/>
        </w:numPr>
        <w:ind w:hanging="244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Parte 4</w:t>
      </w:r>
    </w:p>
    <w:p w:rsidR="00000000" w:rsidRDefault="00E82519">
      <w:pPr>
        <w:numPr>
          <w:ilvl w:val="1"/>
          <w:numId w:val="30"/>
        </w:numPr>
        <w:ind w:hanging="244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Parte 5</w:t>
      </w:r>
    </w:p>
    <w:p w:rsidR="00000000" w:rsidRDefault="00E82519">
      <w:pPr>
        <w:numPr>
          <w:ilvl w:val="1"/>
          <w:numId w:val="30"/>
        </w:numPr>
        <w:ind w:hanging="244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Parte 6</w:t>
      </w:r>
    </w:p>
    <w:p w:rsidR="00000000" w:rsidRDefault="00E82519">
      <w:pPr>
        <w:numPr>
          <w:ilvl w:val="1"/>
          <w:numId w:val="30"/>
        </w:numPr>
        <w:ind w:hanging="244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Parte 7</w:t>
      </w:r>
    </w:p>
    <w:p w:rsidR="00000000" w:rsidRDefault="00E82519">
      <w:pPr>
        <w:numPr>
          <w:ilvl w:val="1"/>
          <w:numId w:val="30"/>
        </w:numPr>
        <w:ind w:hanging="244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Episodio completo</w:t>
      </w:r>
    </w:p>
    <w:p w:rsidR="00000000" w:rsidRDefault="00E82519">
      <w:pPr>
        <w:numPr>
          <w:ilvl w:val="0"/>
          <w:numId w:val="30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Episodio 5</w:t>
      </w:r>
    </w:p>
    <w:p w:rsidR="00000000" w:rsidRDefault="00E82519">
      <w:pPr>
        <w:numPr>
          <w:ilvl w:val="1"/>
          <w:numId w:val="30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Parte 1</w:t>
      </w:r>
    </w:p>
    <w:p w:rsidR="00000000" w:rsidRDefault="00E82519">
      <w:pPr>
        <w:numPr>
          <w:ilvl w:val="1"/>
          <w:numId w:val="30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Parte 2</w:t>
      </w:r>
    </w:p>
    <w:p w:rsidR="00000000" w:rsidRDefault="00E82519">
      <w:pPr>
        <w:numPr>
          <w:ilvl w:val="1"/>
          <w:numId w:val="30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Parte 3</w:t>
      </w:r>
    </w:p>
    <w:p w:rsidR="00000000" w:rsidRDefault="00E82519">
      <w:pPr>
        <w:numPr>
          <w:ilvl w:val="1"/>
          <w:numId w:val="30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Parte 4</w:t>
      </w:r>
    </w:p>
    <w:p w:rsidR="00000000" w:rsidRDefault="00E82519">
      <w:pPr>
        <w:numPr>
          <w:ilvl w:val="1"/>
          <w:numId w:val="30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Parte 5</w:t>
      </w:r>
    </w:p>
    <w:p w:rsidR="00000000" w:rsidRDefault="00E82519">
      <w:pPr>
        <w:numPr>
          <w:ilvl w:val="1"/>
          <w:numId w:val="30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Parte 6</w:t>
      </w:r>
    </w:p>
    <w:p w:rsidR="00000000" w:rsidRDefault="00E82519">
      <w:pPr>
        <w:numPr>
          <w:ilvl w:val="1"/>
          <w:numId w:val="30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Episodio c</w:t>
      </w:r>
      <w:r>
        <w:rPr>
          <w:i/>
          <w:iCs/>
          <w:lang w:val="en-US" w:eastAsia="zh-CN" w:bidi="ar-SA"/>
        </w:rPr>
        <w:t>ompleto</w:t>
      </w:r>
    </w:p>
    <w:p w:rsidR="00000000" w:rsidRDefault="00E82519">
      <w:pPr>
        <w:numPr>
          <w:ilvl w:val="0"/>
          <w:numId w:val="30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Episodio 6</w:t>
      </w:r>
    </w:p>
    <w:p w:rsidR="00000000" w:rsidRDefault="00E82519">
      <w:pPr>
        <w:numPr>
          <w:ilvl w:val="1"/>
          <w:numId w:val="30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Parte 1</w:t>
      </w:r>
    </w:p>
    <w:p w:rsidR="00000000" w:rsidRDefault="00E82519">
      <w:pPr>
        <w:numPr>
          <w:ilvl w:val="1"/>
          <w:numId w:val="30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Parte 2</w:t>
      </w:r>
    </w:p>
    <w:p w:rsidR="00000000" w:rsidRDefault="00E82519">
      <w:pPr>
        <w:numPr>
          <w:ilvl w:val="1"/>
          <w:numId w:val="30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Parte 3</w:t>
      </w:r>
    </w:p>
    <w:p w:rsidR="00000000" w:rsidRDefault="00E82519">
      <w:pPr>
        <w:numPr>
          <w:ilvl w:val="1"/>
          <w:numId w:val="30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Parte 4</w:t>
      </w:r>
    </w:p>
    <w:p w:rsidR="00000000" w:rsidRDefault="00E82519">
      <w:pPr>
        <w:numPr>
          <w:ilvl w:val="1"/>
          <w:numId w:val="30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Parte 5</w:t>
      </w:r>
    </w:p>
    <w:p w:rsidR="00000000" w:rsidRDefault="00E82519">
      <w:pPr>
        <w:numPr>
          <w:ilvl w:val="1"/>
          <w:numId w:val="30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Parte 6</w:t>
      </w:r>
    </w:p>
    <w:p w:rsidR="00000000" w:rsidRDefault="00E82519">
      <w:pPr>
        <w:numPr>
          <w:ilvl w:val="1"/>
          <w:numId w:val="30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Episodio completo</w:t>
      </w:r>
    </w:p>
    <w:p w:rsidR="00000000" w:rsidRDefault="00E82519">
      <w:pPr>
        <w:numPr>
          <w:ilvl w:val="0"/>
          <w:numId w:val="30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Episodio 7</w:t>
      </w:r>
    </w:p>
    <w:p w:rsidR="00000000" w:rsidRDefault="00E82519">
      <w:pPr>
        <w:numPr>
          <w:ilvl w:val="1"/>
          <w:numId w:val="30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Parte 1</w:t>
      </w:r>
    </w:p>
    <w:p w:rsidR="00000000" w:rsidRDefault="00E82519">
      <w:pPr>
        <w:numPr>
          <w:ilvl w:val="1"/>
          <w:numId w:val="30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Parte 2</w:t>
      </w:r>
    </w:p>
    <w:p w:rsidR="00000000" w:rsidRDefault="00E82519">
      <w:pPr>
        <w:numPr>
          <w:ilvl w:val="1"/>
          <w:numId w:val="30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Parte 3</w:t>
      </w:r>
    </w:p>
    <w:p w:rsidR="00000000" w:rsidRDefault="00E82519">
      <w:pPr>
        <w:numPr>
          <w:ilvl w:val="1"/>
          <w:numId w:val="30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Parte 4</w:t>
      </w:r>
    </w:p>
    <w:p w:rsidR="00000000" w:rsidRDefault="00E82519">
      <w:pPr>
        <w:numPr>
          <w:ilvl w:val="1"/>
          <w:numId w:val="30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Parte 5</w:t>
      </w:r>
    </w:p>
    <w:p w:rsidR="00000000" w:rsidRDefault="00E82519">
      <w:pPr>
        <w:numPr>
          <w:ilvl w:val="1"/>
          <w:numId w:val="30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Parte 6</w:t>
      </w:r>
    </w:p>
    <w:p w:rsidR="00000000" w:rsidRDefault="00E82519">
      <w:pPr>
        <w:numPr>
          <w:ilvl w:val="1"/>
          <w:numId w:val="30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Episodio completo</w:t>
      </w:r>
    </w:p>
    <w:p w:rsidR="00000000" w:rsidRDefault="00E82519">
      <w:pPr>
        <w:numPr>
          <w:ilvl w:val="0"/>
          <w:numId w:val="30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Episodio 8</w:t>
      </w:r>
    </w:p>
    <w:p w:rsidR="00000000" w:rsidRDefault="00E82519">
      <w:pPr>
        <w:numPr>
          <w:ilvl w:val="1"/>
          <w:numId w:val="30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Parte 1</w:t>
      </w:r>
    </w:p>
    <w:p w:rsidR="00000000" w:rsidRDefault="00E82519">
      <w:pPr>
        <w:numPr>
          <w:ilvl w:val="1"/>
          <w:numId w:val="30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Parte 2</w:t>
      </w:r>
    </w:p>
    <w:p w:rsidR="00000000" w:rsidRDefault="00E82519">
      <w:pPr>
        <w:numPr>
          <w:ilvl w:val="1"/>
          <w:numId w:val="30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Parte 3</w:t>
      </w:r>
    </w:p>
    <w:p w:rsidR="00000000" w:rsidRDefault="00E82519">
      <w:pPr>
        <w:numPr>
          <w:ilvl w:val="1"/>
          <w:numId w:val="30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Parte 4</w:t>
      </w:r>
    </w:p>
    <w:p w:rsidR="00000000" w:rsidRDefault="00E82519">
      <w:pPr>
        <w:numPr>
          <w:ilvl w:val="1"/>
          <w:numId w:val="30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Parte 5</w:t>
      </w:r>
    </w:p>
    <w:p w:rsidR="00000000" w:rsidRDefault="00E82519">
      <w:pPr>
        <w:numPr>
          <w:ilvl w:val="1"/>
          <w:numId w:val="30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Parte 6</w:t>
      </w:r>
    </w:p>
    <w:p w:rsidR="00000000" w:rsidRDefault="00E82519">
      <w:pPr>
        <w:numPr>
          <w:ilvl w:val="1"/>
          <w:numId w:val="30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Episodio completo</w:t>
      </w:r>
    </w:p>
    <w:p w:rsidR="00000000" w:rsidRDefault="00E82519">
      <w:pPr>
        <w:numPr>
          <w:ilvl w:val="0"/>
          <w:numId w:val="30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Episodio 9</w:t>
      </w:r>
    </w:p>
    <w:p w:rsidR="00000000" w:rsidRDefault="00E82519">
      <w:pPr>
        <w:numPr>
          <w:ilvl w:val="1"/>
          <w:numId w:val="30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Parte </w:t>
      </w:r>
      <w:r>
        <w:rPr>
          <w:i/>
          <w:iCs/>
          <w:lang w:val="en-US" w:eastAsia="zh-CN" w:bidi="ar-SA"/>
        </w:rPr>
        <w:t>1</w:t>
      </w:r>
    </w:p>
    <w:p w:rsidR="00000000" w:rsidRDefault="00E82519">
      <w:pPr>
        <w:numPr>
          <w:ilvl w:val="1"/>
          <w:numId w:val="30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Parte 2</w:t>
      </w:r>
    </w:p>
    <w:p w:rsidR="00000000" w:rsidRDefault="00E82519">
      <w:pPr>
        <w:numPr>
          <w:ilvl w:val="1"/>
          <w:numId w:val="30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Parte 3</w:t>
      </w:r>
    </w:p>
    <w:p w:rsidR="00000000" w:rsidRDefault="00E82519">
      <w:pPr>
        <w:numPr>
          <w:ilvl w:val="1"/>
          <w:numId w:val="30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Parte 4</w:t>
      </w:r>
    </w:p>
    <w:p w:rsidR="00000000" w:rsidRDefault="00E82519">
      <w:pPr>
        <w:numPr>
          <w:ilvl w:val="1"/>
          <w:numId w:val="30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Parte 5</w:t>
      </w:r>
    </w:p>
    <w:p w:rsidR="00000000" w:rsidRDefault="00E82519">
      <w:pPr>
        <w:numPr>
          <w:ilvl w:val="1"/>
          <w:numId w:val="30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Parte 6</w:t>
      </w:r>
    </w:p>
    <w:p w:rsidR="00000000" w:rsidRDefault="00E82519">
      <w:pPr>
        <w:numPr>
          <w:ilvl w:val="1"/>
          <w:numId w:val="30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Episodio completo</w:t>
      </w:r>
    </w:p>
    <w:p w:rsidR="00000000" w:rsidRDefault="00E82519">
      <w:pPr>
        <w:numPr>
          <w:ilvl w:val="0"/>
          <w:numId w:val="30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Episodio 10</w:t>
      </w:r>
    </w:p>
    <w:p w:rsidR="00000000" w:rsidRDefault="00E82519">
      <w:pPr>
        <w:numPr>
          <w:ilvl w:val="1"/>
          <w:numId w:val="30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Parte 1</w:t>
      </w:r>
    </w:p>
    <w:p w:rsidR="00000000" w:rsidRDefault="00E82519">
      <w:pPr>
        <w:numPr>
          <w:ilvl w:val="1"/>
          <w:numId w:val="30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Parte 2</w:t>
      </w:r>
    </w:p>
    <w:p w:rsidR="00000000" w:rsidRDefault="00E82519">
      <w:pPr>
        <w:numPr>
          <w:ilvl w:val="1"/>
          <w:numId w:val="30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Parte 3</w:t>
      </w:r>
    </w:p>
    <w:p w:rsidR="00000000" w:rsidRDefault="00E82519">
      <w:pPr>
        <w:numPr>
          <w:ilvl w:val="1"/>
          <w:numId w:val="30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Parte 4</w:t>
      </w:r>
    </w:p>
    <w:p w:rsidR="00000000" w:rsidRDefault="00E82519">
      <w:pPr>
        <w:numPr>
          <w:ilvl w:val="1"/>
          <w:numId w:val="30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Parte 5</w:t>
      </w:r>
    </w:p>
    <w:p w:rsidR="00000000" w:rsidRDefault="00E82519">
      <w:pPr>
        <w:numPr>
          <w:ilvl w:val="1"/>
          <w:numId w:val="30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Parte 6</w:t>
      </w:r>
    </w:p>
    <w:p w:rsidR="00000000" w:rsidRDefault="00E82519">
      <w:pPr>
        <w:numPr>
          <w:ilvl w:val="1"/>
          <w:numId w:val="30"/>
        </w:numPr>
        <w:spacing w:after="240"/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Episodio completo</w:t>
      </w:r>
    </w:p>
    <w:sectPr w:rsidR="00000000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 w15:restartNumberingAfterBreak="0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 w15:restartNumberingAfterBreak="0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 w15:restartNumberingAfterBreak="0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 w15:restartNumberingAfterBreak="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 w15:restartNumberingAfterBreak="0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 w15:restartNumberingAfterBreak="0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 w15:restartNumberingAfterBreak="0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 w15:restartNumberingAfterBreak="0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 w15:restartNumberingAfterBreak="0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 w15:restartNumberingAfterBreak="0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 w15:restartNumberingAfterBreak="0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 w15:restartNumberingAfterBreak="0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 w15:restartNumberingAfterBreak="0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 w15:restartNumberingAfterBreak="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 w15:restartNumberingAfterBreak="0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 w15:restartNumberingAfterBreak="0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 w15:restartNumberingAfterBreak="0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 w15:restartNumberingAfterBreak="0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 w15:restartNumberingAfterBreak="0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 w15:restartNumberingAfterBreak="0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 w15:restartNumberingAfterBreak="0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 w15:restartNumberingAfterBreak="0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 w15:restartNumberingAfterBreak="0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defaultTabStop w:val="72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82519"/>
    <w:rsid w:val="00E82519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9B85BD-9685-487A-9AF0-0D7736BE7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semiHidden="1" w:unhideWhenUsed="1"/>
    <w:lsdException w:name="heading 1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b/>
      <w:bCs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6860</Words>
  <Characters>39102</Characters>
  <Application>Microsoft Office Word</Application>
  <DocSecurity>4</DocSecurity>
  <Lines>325</Lines>
  <Paragraphs>91</Paragraphs>
  <ScaleCrop>false</ScaleCrop>
  <Company/>
  <LinksUpToDate>false</LinksUpToDate>
  <CharactersWithSpaces>45871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cloudconvert_4</dc:creator>
  <cp:keywords/>
  <cp:lastModifiedBy>cloudconvert_4</cp:lastModifiedBy>
  <cp:revision>2</cp:revision>
  <cp:lastPrinted>1601-01-01T00:00:00Z</cp:lastPrinted>
  <dcterms:created xsi:type="dcterms:W3CDTF">2022-03-09T19:21:00Z</dcterms:created>
  <dcterms:modified xsi:type="dcterms:W3CDTF">2022-03-09T19:21:00Z</dcterms:modified>
</cp:coreProperties>
</file>